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D4" w:rsidRPr="00200A6B" w:rsidRDefault="006A36D4" w:rsidP="006A36D4">
      <w:pPr>
        <w:rPr>
          <w:rFonts w:ascii="Cambria" w:hAnsi="Cambria"/>
          <w:sz w:val="16"/>
          <w:szCs w:val="16"/>
          <w:lang w:val="pl-PL"/>
        </w:rPr>
      </w:pPr>
      <w:bookmarkStart w:id="0" w:name="_GoBack"/>
      <w:bookmarkEnd w:id="0"/>
    </w:p>
    <w:p w:rsidR="006A36D4" w:rsidRPr="00200A6B" w:rsidRDefault="00770544" w:rsidP="006A36D4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lang w:val="pl-PL"/>
        </w:rPr>
      </w:pPr>
      <w:r>
        <w:rPr>
          <w:rFonts w:ascii="Cambria" w:hAnsi="Cambria"/>
          <w:b/>
          <w:bCs/>
          <w:sz w:val="28"/>
          <w:szCs w:val="28"/>
          <w:lang w:val="pl-PL"/>
        </w:rPr>
        <w:t>Zarządzenie Nr 4</w:t>
      </w:r>
      <w:r w:rsidR="006A36D4" w:rsidRPr="00200A6B">
        <w:rPr>
          <w:rFonts w:ascii="Cambria" w:hAnsi="Cambria"/>
          <w:b/>
          <w:bCs/>
          <w:sz w:val="28"/>
          <w:szCs w:val="28"/>
          <w:lang w:val="pl-PL"/>
        </w:rPr>
        <w:t>/</w:t>
      </w:r>
      <w:r w:rsidR="006A36D4">
        <w:rPr>
          <w:rFonts w:ascii="Cambria" w:hAnsi="Cambria"/>
          <w:b/>
          <w:bCs/>
          <w:sz w:val="28"/>
          <w:szCs w:val="28"/>
          <w:lang w:val="pl-PL"/>
        </w:rPr>
        <w:t>2014</w:t>
      </w:r>
    </w:p>
    <w:p w:rsidR="006A36D4" w:rsidRPr="00200A6B" w:rsidRDefault="006A36D4" w:rsidP="006A36D4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lang w:val="pl-PL"/>
        </w:rPr>
      </w:pPr>
      <w:r w:rsidRPr="00200A6B">
        <w:rPr>
          <w:rFonts w:ascii="Cambria" w:hAnsi="Cambria"/>
          <w:b/>
          <w:bCs/>
          <w:sz w:val="28"/>
          <w:szCs w:val="28"/>
          <w:lang w:val="pl-PL"/>
        </w:rPr>
        <w:t xml:space="preserve">Dyrektora </w:t>
      </w:r>
      <w:r>
        <w:rPr>
          <w:rFonts w:ascii="Cambria" w:hAnsi="Cambria"/>
          <w:b/>
          <w:bCs/>
          <w:sz w:val="28"/>
          <w:szCs w:val="28"/>
          <w:lang w:val="pl-PL"/>
        </w:rPr>
        <w:t>Szkoły Podstawow</w:t>
      </w:r>
      <w:r w:rsidR="00B52843">
        <w:rPr>
          <w:rFonts w:ascii="Cambria" w:hAnsi="Cambria"/>
          <w:b/>
          <w:bCs/>
          <w:sz w:val="28"/>
          <w:szCs w:val="28"/>
          <w:lang w:val="pl-PL"/>
        </w:rPr>
        <w:t>ej nr 9</w:t>
      </w:r>
      <w:r w:rsidR="007C5201">
        <w:rPr>
          <w:rFonts w:ascii="Cambria" w:hAnsi="Cambria"/>
          <w:b/>
          <w:bCs/>
          <w:sz w:val="28"/>
          <w:szCs w:val="28"/>
          <w:lang w:val="pl-PL"/>
        </w:rPr>
        <w:t xml:space="preserve"> w Orzeszu - Zgoniu</w:t>
      </w:r>
    </w:p>
    <w:p w:rsidR="006A36D4" w:rsidRPr="00200A6B" w:rsidRDefault="006A36D4" w:rsidP="006A36D4">
      <w:pPr>
        <w:spacing w:after="240"/>
        <w:jc w:val="center"/>
        <w:rPr>
          <w:rFonts w:ascii="Cambria" w:hAnsi="Cambria"/>
          <w:b/>
          <w:bCs/>
          <w:sz w:val="28"/>
          <w:szCs w:val="28"/>
          <w:lang w:val="pl-PL"/>
        </w:rPr>
      </w:pPr>
      <w:r w:rsidRPr="00200A6B">
        <w:rPr>
          <w:rFonts w:ascii="Cambria" w:hAnsi="Cambria"/>
          <w:b/>
          <w:bCs/>
          <w:sz w:val="28"/>
          <w:szCs w:val="28"/>
          <w:lang w:val="pl-PL"/>
        </w:rPr>
        <w:t xml:space="preserve">z dnia </w:t>
      </w:r>
      <w:r w:rsidR="003151FE">
        <w:rPr>
          <w:rFonts w:ascii="Cambria" w:hAnsi="Cambria"/>
          <w:b/>
          <w:bCs/>
          <w:sz w:val="28"/>
          <w:szCs w:val="28"/>
          <w:lang w:val="pl-PL"/>
        </w:rPr>
        <w:t>26.02.2015</w:t>
      </w:r>
      <w:r>
        <w:rPr>
          <w:rFonts w:ascii="Cambria" w:hAnsi="Cambria"/>
          <w:b/>
          <w:bCs/>
          <w:sz w:val="28"/>
          <w:szCs w:val="28"/>
          <w:lang w:val="pl-PL"/>
        </w:rPr>
        <w:t>r.</w:t>
      </w:r>
    </w:p>
    <w:p w:rsidR="006A36D4" w:rsidRPr="00200A6B" w:rsidRDefault="006A36D4" w:rsidP="006A36D4">
      <w:pPr>
        <w:ind w:left="1134" w:hanging="1134"/>
        <w:rPr>
          <w:rFonts w:ascii="Cambria" w:hAnsi="Cambria"/>
          <w:b/>
          <w:bCs/>
          <w:sz w:val="22"/>
          <w:szCs w:val="28"/>
          <w:lang w:val="pl-PL"/>
        </w:rPr>
      </w:pPr>
      <w:r w:rsidRPr="00200A6B">
        <w:rPr>
          <w:rFonts w:ascii="Cambria" w:hAnsi="Cambria"/>
          <w:b/>
          <w:bCs/>
          <w:sz w:val="22"/>
          <w:szCs w:val="28"/>
          <w:lang w:val="pl-PL"/>
        </w:rPr>
        <w:t xml:space="preserve">w sprawie: określenia zasad i kryteriów przyjęcia dzieci do </w:t>
      </w:r>
      <w:r>
        <w:rPr>
          <w:rFonts w:ascii="Cambria" w:hAnsi="Cambria"/>
          <w:b/>
          <w:bCs/>
          <w:sz w:val="22"/>
          <w:szCs w:val="28"/>
          <w:lang w:val="pl-PL"/>
        </w:rPr>
        <w:t>szkoły</w:t>
      </w:r>
      <w:r w:rsidRPr="00200A6B">
        <w:rPr>
          <w:rFonts w:ascii="Cambria" w:hAnsi="Cambria"/>
          <w:b/>
          <w:bCs/>
          <w:sz w:val="22"/>
          <w:szCs w:val="28"/>
          <w:lang w:val="pl-PL"/>
        </w:rPr>
        <w:t xml:space="preserve"> oraz określenia wartości</w:t>
      </w:r>
    </w:p>
    <w:p w:rsidR="006A36D4" w:rsidRPr="00200A6B" w:rsidRDefault="006A36D4" w:rsidP="006A36D4">
      <w:pPr>
        <w:ind w:left="993" w:firstLine="141"/>
        <w:rPr>
          <w:rFonts w:ascii="Cambria" w:hAnsi="Cambria"/>
          <w:b/>
          <w:bCs/>
          <w:sz w:val="20"/>
          <w:lang w:val="pl-PL"/>
        </w:rPr>
      </w:pPr>
      <w:r w:rsidRPr="00200A6B">
        <w:rPr>
          <w:rFonts w:ascii="Cambria" w:hAnsi="Cambria"/>
          <w:b/>
          <w:bCs/>
          <w:sz w:val="22"/>
          <w:szCs w:val="28"/>
          <w:lang w:val="pl-PL"/>
        </w:rPr>
        <w:t>punktowej poszczególnych kryteriów.</w:t>
      </w:r>
    </w:p>
    <w:p w:rsidR="006A36D4" w:rsidRPr="00200A6B" w:rsidRDefault="006A36D4" w:rsidP="006A36D4">
      <w:pPr>
        <w:jc w:val="center"/>
        <w:rPr>
          <w:rFonts w:ascii="Cambria" w:hAnsi="Cambria"/>
          <w:b/>
          <w:bCs/>
          <w:lang w:val="pl-PL"/>
        </w:rPr>
      </w:pPr>
    </w:p>
    <w:p w:rsidR="006A36D4" w:rsidRPr="00200A6B" w:rsidRDefault="006A36D4" w:rsidP="006A36D4">
      <w:pPr>
        <w:jc w:val="both"/>
        <w:rPr>
          <w:rFonts w:ascii="Cambria" w:hAnsi="Cambria"/>
          <w:lang w:val="pl-PL"/>
        </w:rPr>
      </w:pPr>
      <w:r w:rsidRPr="00200A6B">
        <w:rPr>
          <w:rFonts w:ascii="Cambria" w:hAnsi="Cambria"/>
          <w:b/>
          <w:bCs/>
          <w:lang w:val="pl-PL"/>
        </w:rPr>
        <w:tab/>
      </w:r>
      <w:r w:rsidRPr="00200A6B">
        <w:rPr>
          <w:rFonts w:ascii="Cambria" w:hAnsi="Cambria"/>
          <w:lang w:val="pl-PL"/>
        </w:rPr>
        <w:t xml:space="preserve">Na podstawie art. 6 ust. 1 ustawy z dnia 6 grudnia 2013r. o zmianie ustawy o systemie oświaty oraz niektórych innych ustaw (Dz. U. z 2014r. Poz.7) w związku z art. </w:t>
      </w:r>
      <w:r w:rsidRPr="00976893">
        <w:rPr>
          <w:rFonts w:ascii="Cambria" w:hAnsi="Cambria"/>
          <w:color w:val="FF0000"/>
          <w:lang w:val="pl-PL"/>
        </w:rPr>
        <w:t>20e ust. 3 i 4</w:t>
      </w:r>
      <w:r w:rsidRPr="00200A6B">
        <w:rPr>
          <w:rFonts w:ascii="Cambria" w:hAnsi="Cambria"/>
          <w:lang w:val="pl-PL"/>
        </w:rPr>
        <w:t xml:space="preserve"> ustawy z dnia 7 września 1991 r. o systemie oświaty (t.j. Dz. U. z 2004 r. Nr 256, poz.2572 z późn. zm.), </w:t>
      </w:r>
    </w:p>
    <w:p w:rsidR="006A36D4" w:rsidRPr="00200A6B" w:rsidRDefault="006A36D4" w:rsidP="006A36D4">
      <w:pPr>
        <w:jc w:val="center"/>
        <w:rPr>
          <w:rFonts w:ascii="Cambria" w:hAnsi="Cambria"/>
          <w:b/>
          <w:bCs/>
          <w:lang w:val="pl-PL"/>
        </w:rPr>
      </w:pPr>
      <w:r w:rsidRPr="00200A6B">
        <w:rPr>
          <w:rFonts w:ascii="Cambria" w:hAnsi="Cambria"/>
          <w:b/>
          <w:bCs/>
          <w:lang w:val="pl-PL"/>
        </w:rPr>
        <w:t>zarządzam, co następuje:</w:t>
      </w:r>
    </w:p>
    <w:p w:rsidR="006A36D4" w:rsidRPr="00200A6B" w:rsidRDefault="006A36D4" w:rsidP="006A36D4">
      <w:pPr>
        <w:jc w:val="both"/>
        <w:rPr>
          <w:rFonts w:ascii="Cambria" w:hAnsi="Cambria"/>
          <w:b/>
          <w:bCs/>
          <w:lang w:val="pl-PL"/>
        </w:rPr>
      </w:pPr>
    </w:p>
    <w:p w:rsidR="006A36D4" w:rsidRPr="00200A6B" w:rsidRDefault="006A36D4" w:rsidP="006A36D4">
      <w:pPr>
        <w:tabs>
          <w:tab w:val="left" w:pos="3270"/>
          <w:tab w:val="center" w:pos="4819"/>
        </w:tabs>
        <w:rPr>
          <w:rFonts w:ascii="Cambria" w:hAnsi="Cambria"/>
          <w:szCs w:val="28"/>
          <w:lang w:val="pl-PL"/>
        </w:rPr>
      </w:pPr>
      <w:r>
        <w:rPr>
          <w:rFonts w:ascii="Cambria" w:hAnsi="Cambria"/>
          <w:b/>
          <w:bCs/>
          <w:szCs w:val="28"/>
          <w:lang w:val="pl-PL"/>
        </w:rPr>
        <w:tab/>
      </w:r>
      <w:r>
        <w:rPr>
          <w:rFonts w:ascii="Cambria" w:hAnsi="Cambria"/>
          <w:b/>
          <w:bCs/>
          <w:szCs w:val="28"/>
          <w:lang w:val="pl-PL"/>
        </w:rPr>
        <w:tab/>
      </w:r>
      <w:r w:rsidRPr="00200A6B">
        <w:rPr>
          <w:rFonts w:ascii="Cambria" w:hAnsi="Cambria"/>
          <w:b/>
          <w:bCs/>
          <w:szCs w:val="28"/>
          <w:lang w:val="pl-PL"/>
        </w:rPr>
        <w:t>§ 1</w:t>
      </w:r>
    </w:p>
    <w:p w:rsidR="006A36D4" w:rsidRPr="00200A6B" w:rsidRDefault="006A36D4" w:rsidP="006A36D4">
      <w:pPr>
        <w:numPr>
          <w:ilvl w:val="0"/>
          <w:numId w:val="1"/>
        </w:numPr>
        <w:ind w:left="284"/>
        <w:jc w:val="both"/>
        <w:rPr>
          <w:rFonts w:ascii="Cambria" w:hAnsi="Cambria"/>
          <w:bCs/>
          <w:lang w:val="pl-PL"/>
        </w:rPr>
      </w:pPr>
      <w:r w:rsidRPr="00200A6B">
        <w:rPr>
          <w:rFonts w:ascii="Cambria" w:hAnsi="Cambria"/>
          <w:lang w:val="pl-PL"/>
        </w:rPr>
        <w:t>Określa się „Z</w:t>
      </w:r>
      <w:r w:rsidRPr="00482DBE">
        <w:rPr>
          <w:rFonts w:ascii="Cambria" w:hAnsi="Cambria"/>
          <w:bCs/>
          <w:lang w:val="pl-PL"/>
        </w:rPr>
        <w:t xml:space="preserve">asady postępowania rekrutacyjnego do </w:t>
      </w:r>
      <w:r w:rsidR="007C5201">
        <w:rPr>
          <w:rFonts w:ascii="Cambria" w:hAnsi="Cambria"/>
          <w:bCs/>
          <w:lang w:val="pl-PL"/>
        </w:rPr>
        <w:t>Szkoły Podstawowej nr 9 w Orzeszu - Zgoniu</w:t>
      </w:r>
      <w:r>
        <w:rPr>
          <w:rFonts w:ascii="Cambria" w:hAnsi="Cambria"/>
          <w:bCs/>
          <w:lang w:val="pl-PL"/>
        </w:rPr>
        <w:t xml:space="preserve"> </w:t>
      </w:r>
      <w:r w:rsidR="003151FE">
        <w:rPr>
          <w:rFonts w:ascii="Cambria" w:hAnsi="Cambria"/>
          <w:bCs/>
          <w:lang w:val="pl-PL"/>
        </w:rPr>
        <w:t>na rok szkolny 2015/2016</w:t>
      </w:r>
      <w:r w:rsidRPr="00482DBE">
        <w:rPr>
          <w:rFonts w:ascii="Cambria" w:hAnsi="Cambria"/>
          <w:bCs/>
          <w:lang w:val="pl-PL"/>
        </w:rPr>
        <w:t>”</w:t>
      </w:r>
      <w:r w:rsidRPr="00200A6B">
        <w:rPr>
          <w:rFonts w:ascii="Cambria" w:hAnsi="Cambria"/>
          <w:bCs/>
          <w:lang w:val="pl-PL"/>
        </w:rPr>
        <w:t>, stanowiące załącznik nr 1 do niniejszego Zarządzenia.</w:t>
      </w:r>
    </w:p>
    <w:p w:rsidR="006A36D4" w:rsidRPr="009753EC" w:rsidRDefault="006A36D4" w:rsidP="006A36D4">
      <w:pPr>
        <w:numPr>
          <w:ilvl w:val="0"/>
          <w:numId w:val="1"/>
        </w:numPr>
        <w:ind w:left="284"/>
        <w:jc w:val="both"/>
        <w:rPr>
          <w:rFonts w:ascii="Cambria" w:hAnsi="Cambria"/>
          <w:bCs/>
          <w:lang w:val="pl-PL"/>
        </w:rPr>
      </w:pPr>
      <w:r w:rsidRPr="00200A6B">
        <w:rPr>
          <w:rFonts w:ascii="Cambria" w:hAnsi="Cambria"/>
          <w:bCs/>
          <w:lang w:val="pl-PL"/>
        </w:rPr>
        <w:t xml:space="preserve">Ustala się wzór wniosku (załącznik nr 2 do niniejszego Zarządzenia), wzory oświadczeń (załącznik od 3 do </w:t>
      </w:r>
      <w:r w:rsidR="009753EC">
        <w:rPr>
          <w:rFonts w:ascii="Cambria" w:hAnsi="Cambria"/>
          <w:bCs/>
          <w:lang w:val="pl-PL"/>
        </w:rPr>
        <w:t>7</w:t>
      </w:r>
      <w:r w:rsidRPr="00200A6B">
        <w:rPr>
          <w:rFonts w:ascii="Cambria" w:hAnsi="Cambria"/>
          <w:bCs/>
          <w:lang w:val="pl-PL"/>
        </w:rPr>
        <w:t xml:space="preserve"> do niniejszego Zarządzenia) oraz wzór </w:t>
      </w:r>
      <w:r w:rsidRPr="009753EC">
        <w:rPr>
          <w:rFonts w:ascii="Cambria" w:hAnsi="Cambria"/>
          <w:bCs/>
          <w:lang w:val="pl-PL"/>
        </w:rPr>
        <w:t xml:space="preserve">karty </w:t>
      </w:r>
      <w:r w:rsidR="00570FA1" w:rsidRPr="009753EC">
        <w:rPr>
          <w:rFonts w:ascii="Cambria" w:hAnsi="Cambria"/>
          <w:bCs/>
          <w:lang w:val="pl-PL"/>
        </w:rPr>
        <w:t>zgłoszenia</w:t>
      </w:r>
      <w:r w:rsidRPr="009753EC">
        <w:rPr>
          <w:rFonts w:ascii="Cambria" w:hAnsi="Cambria"/>
          <w:bCs/>
          <w:lang w:val="pl-PL"/>
        </w:rPr>
        <w:t xml:space="preserve"> dziecka do szkoły podstawowej </w:t>
      </w:r>
      <w:r w:rsidRPr="009753EC">
        <w:rPr>
          <w:rFonts w:ascii="Cambria" w:hAnsi="Cambria"/>
          <w:lang w:val="pl-PL"/>
        </w:rPr>
        <w:t xml:space="preserve">(wzór – załącznik nr </w:t>
      </w:r>
      <w:r w:rsidR="009753EC">
        <w:rPr>
          <w:rFonts w:ascii="Cambria" w:hAnsi="Cambria"/>
          <w:lang w:val="pl-PL"/>
        </w:rPr>
        <w:t>8</w:t>
      </w:r>
      <w:r w:rsidRPr="009753EC">
        <w:rPr>
          <w:rFonts w:ascii="Cambria" w:hAnsi="Cambria"/>
          <w:lang w:val="pl-PL"/>
        </w:rPr>
        <w:t xml:space="preserve"> do niniejszego Zarządzenia).</w:t>
      </w:r>
    </w:p>
    <w:p w:rsidR="006A36D4" w:rsidRPr="009753EC" w:rsidRDefault="006A36D4" w:rsidP="006A36D4">
      <w:pPr>
        <w:rPr>
          <w:rFonts w:ascii="Cambria" w:hAnsi="Cambria"/>
          <w:bCs/>
          <w:lang w:val="pl-PL"/>
        </w:rPr>
      </w:pPr>
    </w:p>
    <w:p w:rsidR="006A36D4" w:rsidRPr="00200A6B" w:rsidRDefault="006A36D4" w:rsidP="006A36D4">
      <w:pPr>
        <w:jc w:val="center"/>
        <w:rPr>
          <w:rFonts w:ascii="Cambria" w:hAnsi="Cambria"/>
          <w:b/>
          <w:szCs w:val="28"/>
          <w:lang w:val="pl-PL"/>
        </w:rPr>
      </w:pPr>
      <w:r w:rsidRPr="00200A6B">
        <w:rPr>
          <w:rFonts w:ascii="Cambria" w:hAnsi="Cambria"/>
          <w:b/>
          <w:szCs w:val="28"/>
          <w:lang w:val="pl-PL"/>
        </w:rPr>
        <w:t>§ 2</w:t>
      </w:r>
    </w:p>
    <w:p w:rsidR="006A36D4" w:rsidRPr="00200A6B" w:rsidRDefault="006A36D4" w:rsidP="006A36D4">
      <w:pPr>
        <w:jc w:val="both"/>
        <w:rPr>
          <w:rFonts w:ascii="Cambria" w:hAnsi="Cambria"/>
          <w:sz w:val="22"/>
          <w:lang w:val="pl-PL"/>
        </w:rPr>
      </w:pPr>
      <w:r w:rsidRPr="00200A6B">
        <w:rPr>
          <w:rFonts w:ascii="Cambria" w:hAnsi="Cambria"/>
          <w:szCs w:val="28"/>
          <w:lang w:val="pl-PL"/>
        </w:rPr>
        <w:t xml:space="preserve">Ustala się kryteria przyjmowania dzieci do </w:t>
      </w:r>
      <w:r w:rsidR="007C5201">
        <w:rPr>
          <w:rFonts w:ascii="Cambria" w:hAnsi="Cambria"/>
          <w:szCs w:val="28"/>
          <w:lang w:val="pl-PL"/>
        </w:rPr>
        <w:t>Szkoły Podstawowej nr 9 w Orzeszu - Zgoniu</w:t>
      </w:r>
      <w:r w:rsidRPr="00200A6B">
        <w:rPr>
          <w:rFonts w:ascii="Cambria" w:hAnsi="Cambria"/>
          <w:szCs w:val="28"/>
          <w:lang w:val="pl-PL"/>
        </w:rPr>
        <w:t xml:space="preserve"> oraz wartość punktową poszczególny</w:t>
      </w:r>
      <w:r w:rsidR="003151FE">
        <w:rPr>
          <w:rFonts w:ascii="Cambria" w:hAnsi="Cambria"/>
          <w:szCs w:val="28"/>
          <w:lang w:val="pl-PL"/>
        </w:rPr>
        <w:t>ch kryteriów na rok szkolny 2015/2016</w:t>
      </w:r>
      <w:r w:rsidRPr="00200A6B">
        <w:rPr>
          <w:rFonts w:ascii="Cambria" w:hAnsi="Cambria"/>
          <w:szCs w:val="28"/>
          <w:lang w:val="pl-PL"/>
        </w:rPr>
        <w:t>: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tbl>
      <w:tblPr>
        <w:tblW w:w="98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838"/>
        <w:gridCol w:w="2323"/>
      </w:tblGrid>
      <w:tr w:rsidR="006A36D4" w:rsidRPr="00200A6B" w:rsidTr="00482DBE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200A6B">
              <w:rPr>
                <w:rFonts w:ascii="Cambria" w:hAnsi="Cambria"/>
                <w:b/>
                <w:lang w:val="pl-PL"/>
              </w:rPr>
              <w:t>L.p.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200A6B">
              <w:rPr>
                <w:rFonts w:ascii="Cambria" w:hAnsi="Cambria"/>
                <w:b/>
                <w:lang w:val="pl-PL"/>
              </w:rPr>
              <w:t>Kryterium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jc w:val="center"/>
              <w:rPr>
                <w:rFonts w:ascii="Cambria" w:hAnsi="Cambria"/>
              </w:rPr>
            </w:pPr>
            <w:r w:rsidRPr="00200A6B">
              <w:rPr>
                <w:rFonts w:ascii="Cambria" w:hAnsi="Cambria"/>
                <w:b/>
                <w:lang w:val="pl-PL"/>
              </w:rPr>
              <w:t xml:space="preserve">Wartość kryterium </w:t>
            </w:r>
          </w:p>
        </w:tc>
      </w:tr>
      <w:tr w:rsidR="006A36D4" w:rsidRPr="00200A6B" w:rsidTr="00482DBE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jc w:val="center"/>
              <w:rPr>
                <w:rFonts w:ascii="Cambria" w:eastAsia="Times New Roman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1</w:t>
            </w:r>
            <w:r w:rsidRPr="00200A6B">
              <w:rPr>
                <w:rFonts w:ascii="Cambria" w:hAnsi="Cambria"/>
                <w:lang w:val="pl-PL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rPr>
                <w:rFonts w:ascii="Cambria" w:hAnsi="Cambria"/>
                <w:b/>
                <w:bCs/>
                <w:sz w:val="28"/>
                <w:szCs w:val="28"/>
                <w:lang w:val="pl-PL"/>
              </w:rPr>
            </w:pPr>
            <w:r w:rsidRPr="00200A6B">
              <w:rPr>
                <w:rFonts w:ascii="Cambria" w:hAnsi="Cambria"/>
                <w:lang w:val="pl-PL"/>
              </w:rPr>
              <w:t xml:space="preserve">Do </w:t>
            </w:r>
            <w:r>
              <w:rPr>
                <w:rFonts w:ascii="Cambria" w:hAnsi="Cambria"/>
                <w:lang w:val="pl-PL"/>
              </w:rPr>
              <w:t>danej szkoły</w:t>
            </w:r>
            <w:r w:rsidRPr="00200A6B">
              <w:rPr>
                <w:rFonts w:ascii="Cambria" w:hAnsi="Cambria"/>
                <w:lang w:val="pl-PL"/>
              </w:rPr>
              <w:t xml:space="preserve"> uczęszcza rodzeństwo kandydata.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jc w:val="center"/>
              <w:rPr>
                <w:rFonts w:ascii="Cambria" w:hAnsi="Cambria"/>
              </w:rPr>
            </w:pPr>
            <w:r w:rsidRPr="00200A6B">
              <w:rPr>
                <w:rFonts w:ascii="Cambria" w:hAnsi="Cambria"/>
                <w:b/>
                <w:bCs/>
                <w:szCs w:val="28"/>
                <w:lang w:val="pl-PL"/>
              </w:rPr>
              <w:t>3 pkt</w:t>
            </w:r>
          </w:p>
        </w:tc>
      </w:tr>
      <w:tr w:rsidR="006A36D4" w:rsidRPr="00200A6B" w:rsidTr="00482DBE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snapToGrid w:val="0"/>
              <w:jc w:val="center"/>
              <w:rPr>
                <w:rFonts w:ascii="Cambria" w:hAnsi="Cambria"/>
                <w:lang w:val="pl-PL"/>
              </w:rPr>
            </w:pPr>
          </w:p>
          <w:p w:rsidR="006A36D4" w:rsidRPr="00200A6B" w:rsidRDefault="006A36D4" w:rsidP="00482DBE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2</w:t>
            </w:r>
            <w:r w:rsidRPr="00200A6B">
              <w:rPr>
                <w:rFonts w:ascii="Cambria" w:hAnsi="Cambria"/>
                <w:lang w:val="pl-PL"/>
              </w:rPr>
              <w:t>.</w:t>
            </w:r>
          </w:p>
          <w:p w:rsidR="006A36D4" w:rsidRPr="00200A6B" w:rsidRDefault="006A36D4" w:rsidP="00482DBE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rPr>
                <w:rFonts w:ascii="Cambria" w:hAnsi="Cambria"/>
                <w:b/>
                <w:bCs/>
                <w:sz w:val="28"/>
                <w:szCs w:val="28"/>
                <w:lang w:val="pl-PL"/>
              </w:rPr>
            </w:pPr>
            <w:r w:rsidRPr="00200A6B">
              <w:rPr>
                <w:rFonts w:ascii="Cambria" w:hAnsi="Cambria"/>
                <w:lang w:val="pl-PL"/>
              </w:rPr>
              <w:t xml:space="preserve">Dziecko uczęszczające </w:t>
            </w:r>
            <w:r>
              <w:rPr>
                <w:rFonts w:ascii="Cambria" w:hAnsi="Cambria"/>
                <w:lang w:val="pl-PL"/>
              </w:rPr>
              <w:t>w poprzednim roku szkolnym</w:t>
            </w:r>
            <w:r w:rsidRPr="00200A6B">
              <w:rPr>
                <w:rFonts w:ascii="Cambria" w:hAnsi="Cambria"/>
                <w:lang w:val="pl-PL"/>
              </w:rPr>
              <w:t xml:space="preserve"> do przedszkola publicznego lub  oddziału przedszkolnego </w:t>
            </w:r>
            <w:r>
              <w:rPr>
                <w:rFonts w:ascii="Cambria" w:hAnsi="Cambria"/>
                <w:lang w:val="pl-PL"/>
              </w:rPr>
              <w:t>położonego w obwodzie szkoły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jc w:val="center"/>
              <w:rPr>
                <w:rFonts w:ascii="Cambria" w:hAnsi="Cambria"/>
              </w:rPr>
            </w:pPr>
            <w:r w:rsidRPr="00200A6B">
              <w:rPr>
                <w:rFonts w:ascii="Cambria" w:hAnsi="Cambria"/>
                <w:b/>
                <w:bCs/>
                <w:szCs w:val="28"/>
                <w:lang w:val="pl-PL"/>
              </w:rPr>
              <w:t>2 pkt</w:t>
            </w:r>
          </w:p>
        </w:tc>
      </w:tr>
      <w:tr w:rsidR="006A36D4" w:rsidRPr="00200A6B" w:rsidTr="00482DBE">
        <w:trPr>
          <w:trHeight w:val="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jc w:val="center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3</w:t>
            </w:r>
            <w:r w:rsidRPr="00200A6B">
              <w:rPr>
                <w:rFonts w:ascii="Cambria" w:hAnsi="Cambria"/>
                <w:lang w:val="pl-PL"/>
              </w:rPr>
              <w:t>.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FA5DA8">
            <w:pPr>
              <w:rPr>
                <w:rFonts w:ascii="Cambria" w:hAnsi="Cambria"/>
                <w:lang w:val="pl-PL"/>
              </w:rPr>
            </w:pPr>
            <w:r w:rsidRPr="00200A6B">
              <w:rPr>
                <w:rFonts w:ascii="Cambria" w:hAnsi="Cambria"/>
                <w:lang w:val="pl-PL"/>
              </w:rPr>
              <w:t xml:space="preserve">Dogodne położenie </w:t>
            </w:r>
            <w:r w:rsidR="00FA5DA8">
              <w:rPr>
                <w:rFonts w:ascii="Cambria" w:hAnsi="Cambria"/>
                <w:lang w:val="pl-PL"/>
              </w:rPr>
              <w:t xml:space="preserve">szkoły </w:t>
            </w:r>
            <w:r w:rsidRPr="00200A6B">
              <w:rPr>
                <w:rFonts w:ascii="Cambria" w:hAnsi="Cambria"/>
                <w:lang w:val="pl-PL"/>
              </w:rPr>
              <w:t>względem miejsca pracy rodzica.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jc w:val="center"/>
              <w:rPr>
                <w:rFonts w:ascii="Cambria" w:hAnsi="Cambria"/>
              </w:rPr>
            </w:pPr>
            <w:r w:rsidRPr="00200A6B">
              <w:rPr>
                <w:rFonts w:ascii="Cambria" w:hAnsi="Cambria"/>
                <w:b/>
                <w:bCs/>
                <w:szCs w:val="28"/>
                <w:lang w:val="pl-PL"/>
              </w:rPr>
              <w:t>1 pkt</w:t>
            </w:r>
          </w:p>
        </w:tc>
      </w:tr>
      <w:tr w:rsidR="006A36D4" w:rsidRPr="00200A6B" w:rsidTr="00482DBE">
        <w:trPr>
          <w:trHeight w:val="56"/>
        </w:trPr>
        <w:tc>
          <w:tcPr>
            <w:tcW w:w="75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pl-PL"/>
              </w:rPr>
            </w:pPr>
            <w:r w:rsidRPr="00200A6B">
              <w:rPr>
                <w:rFonts w:ascii="Cambria" w:hAnsi="Cambria"/>
                <w:b/>
                <w:bCs/>
                <w:lang w:val="pl-PL"/>
              </w:rPr>
              <w:t>Maksymalna liczba punktów, możliwa do uzyskania</w:t>
            </w: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36D4" w:rsidRPr="00200A6B" w:rsidRDefault="006A36D4" w:rsidP="00482DB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szCs w:val="28"/>
                <w:lang w:val="pl-PL"/>
              </w:rPr>
              <w:t>6</w:t>
            </w:r>
            <w:r w:rsidRPr="00200A6B">
              <w:rPr>
                <w:rFonts w:ascii="Cambria" w:hAnsi="Cambria"/>
                <w:b/>
                <w:bCs/>
                <w:szCs w:val="28"/>
                <w:lang w:val="pl-PL"/>
              </w:rPr>
              <w:t xml:space="preserve"> pkt</w:t>
            </w:r>
          </w:p>
        </w:tc>
      </w:tr>
    </w:tbl>
    <w:p w:rsidR="006A36D4" w:rsidRPr="00200A6B" w:rsidRDefault="006A36D4" w:rsidP="006A36D4">
      <w:pPr>
        <w:ind w:left="1080" w:hanging="1080"/>
        <w:jc w:val="center"/>
        <w:rPr>
          <w:rFonts w:ascii="Cambria" w:hAnsi="Cambria"/>
          <w:b/>
          <w:bCs/>
          <w:sz w:val="28"/>
          <w:szCs w:val="28"/>
          <w:lang w:val="pl-PL"/>
        </w:rPr>
      </w:pPr>
    </w:p>
    <w:p w:rsidR="006A36D4" w:rsidRPr="00200A6B" w:rsidRDefault="006A36D4" w:rsidP="006A36D4">
      <w:pPr>
        <w:ind w:left="1080" w:hanging="1080"/>
        <w:jc w:val="center"/>
        <w:rPr>
          <w:rFonts w:ascii="Cambria" w:hAnsi="Cambria"/>
          <w:b/>
          <w:bCs/>
          <w:szCs w:val="28"/>
          <w:lang w:val="pl-PL"/>
        </w:rPr>
      </w:pPr>
      <w:r w:rsidRPr="00200A6B">
        <w:rPr>
          <w:rFonts w:ascii="Cambria" w:hAnsi="Cambria"/>
          <w:b/>
          <w:bCs/>
          <w:szCs w:val="28"/>
          <w:lang w:val="pl-PL"/>
        </w:rPr>
        <w:t>§ 3</w:t>
      </w:r>
    </w:p>
    <w:p w:rsidR="006A36D4" w:rsidRPr="00200A6B" w:rsidRDefault="006A36D4" w:rsidP="006A36D4">
      <w:pPr>
        <w:spacing w:after="240"/>
        <w:ind w:left="1080" w:hanging="1080"/>
        <w:rPr>
          <w:rFonts w:ascii="Cambria" w:hAnsi="Cambria"/>
          <w:szCs w:val="28"/>
          <w:lang w:val="pl-PL"/>
        </w:rPr>
      </w:pPr>
      <w:r w:rsidRPr="00200A6B">
        <w:rPr>
          <w:rFonts w:ascii="Cambria" w:hAnsi="Cambria"/>
          <w:szCs w:val="28"/>
          <w:lang w:val="pl-PL"/>
        </w:rPr>
        <w:t>Wykonanie zarządzenia powierza się Przewodniczącemu Komisji Rekrutacyjnej,</w:t>
      </w:r>
    </w:p>
    <w:p w:rsidR="006A36D4" w:rsidRPr="00200A6B" w:rsidRDefault="006A36D4" w:rsidP="006A36D4">
      <w:pPr>
        <w:ind w:left="1080" w:hanging="1080"/>
        <w:jc w:val="center"/>
        <w:rPr>
          <w:rFonts w:ascii="Cambria" w:hAnsi="Cambria"/>
          <w:szCs w:val="28"/>
          <w:lang w:val="pl-PL"/>
        </w:rPr>
      </w:pPr>
      <w:r w:rsidRPr="00200A6B">
        <w:rPr>
          <w:rFonts w:ascii="Cambria" w:hAnsi="Cambria"/>
          <w:b/>
          <w:bCs/>
          <w:szCs w:val="28"/>
          <w:lang w:val="pl-PL"/>
        </w:rPr>
        <w:t>§ 4</w:t>
      </w:r>
    </w:p>
    <w:p w:rsidR="006A36D4" w:rsidRPr="00200A6B" w:rsidRDefault="006A36D4" w:rsidP="006A36D4">
      <w:pPr>
        <w:rPr>
          <w:rFonts w:ascii="Cambria" w:hAnsi="Cambria"/>
          <w:szCs w:val="28"/>
          <w:lang w:val="pl-PL"/>
        </w:rPr>
      </w:pPr>
      <w:r w:rsidRPr="00200A6B">
        <w:rPr>
          <w:rFonts w:ascii="Cambria" w:hAnsi="Cambria"/>
          <w:szCs w:val="28"/>
          <w:lang w:val="pl-PL"/>
        </w:rPr>
        <w:t>Zarządzenie wchodzi w życie z dniem podpisania i obowiązuje do czasu zakończenia postępowania re</w:t>
      </w:r>
      <w:r w:rsidR="003151FE">
        <w:rPr>
          <w:rFonts w:ascii="Cambria" w:hAnsi="Cambria"/>
          <w:szCs w:val="28"/>
          <w:lang w:val="pl-PL"/>
        </w:rPr>
        <w:t>krutacyjnego na rok szkolny 2015/2016</w:t>
      </w:r>
      <w:r w:rsidRPr="00200A6B">
        <w:rPr>
          <w:rFonts w:ascii="Cambria" w:hAnsi="Cambria"/>
          <w:szCs w:val="28"/>
          <w:lang w:val="pl-PL"/>
        </w:rPr>
        <w:t>.</w:t>
      </w:r>
    </w:p>
    <w:p w:rsidR="002466AD" w:rsidRPr="002466AD" w:rsidRDefault="002466AD" w:rsidP="00E47C39">
      <w:pPr>
        <w:rPr>
          <w:rFonts w:ascii="Cambria" w:eastAsia="Times New Roman" w:hAnsi="Cambria"/>
          <w:b/>
          <w:sz w:val="22"/>
          <w:szCs w:val="28"/>
          <w:lang w:val="pl-PL"/>
        </w:rPr>
      </w:pPr>
    </w:p>
    <w:p w:rsidR="002466AD" w:rsidRPr="00200A6B" w:rsidRDefault="002466AD" w:rsidP="002466AD">
      <w:pPr>
        <w:rPr>
          <w:rFonts w:ascii="Cambria" w:eastAsia="Times New Roman" w:hAnsi="Cambria"/>
          <w:sz w:val="22"/>
          <w:szCs w:val="28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eastAsia="Times New Roman" w:hAnsi="Cambria"/>
          <w:sz w:val="22"/>
          <w:szCs w:val="28"/>
          <w:lang w:val="pl-PL"/>
        </w:rPr>
      </w:pPr>
      <w:r w:rsidRPr="00200A6B">
        <w:rPr>
          <w:rFonts w:ascii="Cambria" w:eastAsia="Times New Roman" w:hAnsi="Cambria"/>
          <w:sz w:val="22"/>
          <w:szCs w:val="28"/>
          <w:lang w:val="pl-PL"/>
        </w:rPr>
        <w:t>Orzesze, dn. 2</w:t>
      </w:r>
      <w:r w:rsidR="003151FE">
        <w:rPr>
          <w:rFonts w:ascii="Cambria" w:eastAsia="Times New Roman" w:hAnsi="Cambria"/>
          <w:sz w:val="22"/>
          <w:szCs w:val="28"/>
          <w:lang w:val="pl-PL"/>
        </w:rPr>
        <w:t>6.02.2015</w:t>
      </w:r>
      <w:r w:rsidRPr="00200A6B">
        <w:rPr>
          <w:rFonts w:ascii="Cambria" w:eastAsia="Times New Roman" w:hAnsi="Cambria"/>
          <w:sz w:val="22"/>
          <w:szCs w:val="28"/>
          <w:lang w:val="pl-PL"/>
        </w:rPr>
        <w:t>r.</w:t>
      </w:r>
    </w:p>
    <w:p w:rsidR="006A36D4" w:rsidRPr="00482DBE" w:rsidRDefault="006A36D4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  <w:r w:rsidRPr="00200A6B">
        <w:rPr>
          <w:rFonts w:ascii="Cambria" w:eastAsia="Times New Roman" w:hAnsi="Cambria"/>
          <w:sz w:val="22"/>
          <w:szCs w:val="28"/>
          <w:lang w:val="pl-PL"/>
        </w:rPr>
        <w:br w:type="page"/>
      </w:r>
      <w:r w:rsidRPr="00482DBE">
        <w:rPr>
          <w:rFonts w:ascii="Cambria" w:hAnsi="Cambria"/>
          <w:bCs/>
          <w:sz w:val="20"/>
          <w:szCs w:val="28"/>
          <w:lang w:val="pl-PL"/>
        </w:rPr>
        <w:lastRenderedPageBreak/>
        <w:t>Załącznik nr 1 do Zarządzenia</w:t>
      </w:r>
      <w:r w:rsidR="00770544">
        <w:rPr>
          <w:rFonts w:ascii="Cambria" w:hAnsi="Cambria"/>
          <w:bCs/>
          <w:sz w:val="20"/>
          <w:szCs w:val="28"/>
          <w:lang w:val="pl-PL"/>
        </w:rPr>
        <w:t xml:space="preserve"> nr 4</w:t>
      </w:r>
      <w:r>
        <w:rPr>
          <w:rFonts w:ascii="Cambria" w:hAnsi="Cambria"/>
          <w:bCs/>
          <w:sz w:val="20"/>
          <w:szCs w:val="28"/>
          <w:lang w:val="pl-PL"/>
        </w:rPr>
        <w:t xml:space="preserve"> / 2014</w:t>
      </w:r>
      <w:r w:rsidRPr="00482DBE">
        <w:rPr>
          <w:rFonts w:ascii="Cambria" w:hAnsi="Cambria"/>
          <w:bCs/>
          <w:sz w:val="20"/>
          <w:szCs w:val="28"/>
          <w:lang w:val="pl-PL"/>
        </w:rPr>
        <w:t xml:space="preserve"> Dyrektora</w:t>
      </w:r>
    </w:p>
    <w:p w:rsidR="006A36D4" w:rsidRPr="00482DBE" w:rsidRDefault="007C5201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  <w:r>
        <w:rPr>
          <w:rFonts w:ascii="Cambria" w:hAnsi="Cambria"/>
          <w:bCs/>
          <w:sz w:val="20"/>
          <w:szCs w:val="28"/>
          <w:lang w:val="pl-PL"/>
        </w:rPr>
        <w:t>Szkoły Podstawowej nr 9 w Orzeszu - Zgoniu</w:t>
      </w:r>
    </w:p>
    <w:p w:rsidR="006A36D4" w:rsidRPr="00482DBE" w:rsidRDefault="006A36D4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</w:p>
    <w:p w:rsidR="006A36D4" w:rsidRPr="00482DBE" w:rsidRDefault="006A36D4" w:rsidP="006A36D4">
      <w:pPr>
        <w:ind w:left="-284" w:right="-286"/>
        <w:jc w:val="center"/>
        <w:rPr>
          <w:rFonts w:ascii="Cambria" w:hAnsi="Cambria"/>
          <w:b/>
          <w:bCs/>
          <w:sz w:val="28"/>
          <w:szCs w:val="28"/>
          <w:lang w:val="pl-PL"/>
        </w:rPr>
      </w:pPr>
      <w:r w:rsidRPr="00482DBE">
        <w:rPr>
          <w:rFonts w:ascii="Cambria" w:hAnsi="Cambria"/>
          <w:b/>
          <w:bCs/>
          <w:sz w:val="28"/>
          <w:szCs w:val="28"/>
          <w:lang w:val="pl-PL"/>
        </w:rPr>
        <w:t xml:space="preserve">Zasady postępowania rekrutacyjnego do </w:t>
      </w:r>
      <w:r w:rsidR="007C5201">
        <w:rPr>
          <w:rFonts w:ascii="Cambria" w:hAnsi="Cambria"/>
          <w:b/>
          <w:bCs/>
          <w:sz w:val="28"/>
          <w:szCs w:val="28"/>
          <w:lang w:val="pl-PL"/>
        </w:rPr>
        <w:t>Szkoły Podstawowej nr 9 w Orzeszu - Zgoniu</w:t>
      </w:r>
      <w:r w:rsidRPr="00482DBE">
        <w:rPr>
          <w:rFonts w:ascii="Cambria" w:hAnsi="Cambria"/>
          <w:b/>
          <w:bCs/>
          <w:sz w:val="28"/>
          <w:szCs w:val="28"/>
          <w:lang w:val="pl-PL"/>
        </w:rPr>
        <w:t xml:space="preserve"> na rok szkolny 2014/2015 </w:t>
      </w:r>
    </w:p>
    <w:p w:rsidR="006A36D4" w:rsidRPr="00482DBE" w:rsidRDefault="006A36D4" w:rsidP="006A36D4">
      <w:pPr>
        <w:jc w:val="center"/>
        <w:rPr>
          <w:rFonts w:ascii="Cambria" w:hAnsi="Cambria"/>
          <w:b/>
          <w:bCs/>
          <w:szCs w:val="28"/>
          <w:lang w:val="pl-PL"/>
        </w:rPr>
      </w:pPr>
      <w:r w:rsidRPr="00482DBE">
        <w:rPr>
          <w:rFonts w:ascii="Cambria" w:hAnsi="Cambria"/>
          <w:b/>
          <w:bCs/>
          <w:szCs w:val="28"/>
          <w:lang w:val="pl-PL"/>
        </w:rPr>
        <w:t xml:space="preserve">przygotowane w oparciu o zapisy ustawy z dnia 6 grudnia 2013r. o zmianie ustawy </w:t>
      </w:r>
      <w:r w:rsidRPr="00482DBE">
        <w:rPr>
          <w:rFonts w:ascii="Cambria" w:hAnsi="Cambria"/>
          <w:b/>
          <w:bCs/>
          <w:szCs w:val="28"/>
          <w:lang w:val="pl-PL"/>
        </w:rPr>
        <w:br/>
        <w:t>o systemie oświaty oraz niektórych innych ustaw (Dz. U. z 2014r. poz.7).</w:t>
      </w:r>
    </w:p>
    <w:p w:rsidR="006A36D4" w:rsidRPr="00482DBE" w:rsidRDefault="006A36D4" w:rsidP="006A36D4">
      <w:pPr>
        <w:jc w:val="center"/>
        <w:rPr>
          <w:rFonts w:ascii="Cambria" w:hAnsi="Cambria"/>
          <w:b/>
          <w:bCs/>
          <w:lang w:val="pl-PL"/>
        </w:rPr>
      </w:pPr>
    </w:p>
    <w:p w:rsidR="006A36D4" w:rsidRPr="00200A6B" w:rsidRDefault="006A36D4" w:rsidP="006A36D4">
      <w:pPr>
        <w:numPr>
          <w:ilvl w:val="0"/>
          <w:numId w:val="11"/>
        </w:numPr>
        <w:ind w:left="284" w:hanging="284"/>
        <w:rPr>
          <w:rFonts w:ascii="Cambria" w:hAnsi="Cambria"/>
          <w:b/>
          <w:bCs/>
        </w:rPr>
      </w:pPr>
      <w:r w:rsidRPr="00482DBE">
        <w:rPr>
          <w:rFonts w:ascii="Cambria" w:hAnsi="Cambria"/>
          <w:b/>
          <w:bCs/>
          <w:lang w:val="pl-PL"/>
        </w:rPr>
        <w:t xml:space="preserve"> </w:t>
      </w:r>
      <w:r w:rsidRPr="00200A6B">
        <w:rPr>
          <w:rFonts w:ascii="Cambria" w:hAnsi="Cambria"/>
          <w:b/>
          <w:bCs/>
        </w:rPr>
        <w:t>ZASADY OGÓLNE</w:t>
      </w:r>
    </w:p>
    <w:p w:rsidR="006A36D4" w:rsidRPr="00200A6B" w:rsidRDefault="006A36D4" w:rsidP="006A36D4">
      <w:pPr>
        <w:rPr>
          <w:rFonts w:ascii="Cambria" w:hAnsi="Cambria"/>
        </w:rPr>
      </w:pPr>
    </w:p>
    <w:p w:rsidR="006A36D4" w:rsidRPr="00482DBE" w:rsidRDefault="006A36D4" w:rsidP="006A36D4">
      <w:pPr>
        <w:numPr>
          <w:ilvl w:val="0"/>
          <w:numId w:val="2"/>
        </w:numPr>
        <w:spacing w:after="24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Do klasy pierwszej publicznej szkoły podstawowej której ustalono obwód, przyjmuje się na podstawie zgłoszenia rodziców dzieci zamieszkały w tym obwodzie.</w:t>
      </w:r>
    </w:p>
    <w:p w:rsidR="006A36D4" w:rsidRPr="00482DBE" w:rsidRDefault="006A36D4" w:rsidP="006A36D4">
      <w:pPr>
        <w:numPr>
          <w:ilvl w:val="0"/>
          <w:numId w:val="2"/>
        </w:numPr>
        <w:spacing w:after="24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Kandydaci zamieszkali poza obwodem publicznej szkoły podstawowej mogą być przyjęci do klasy pierwszej po przeprowadzeniu postępowania rekrutacyjnego, jeżeli dana szkoła dysponuje wolnymi miejscami.</w:t>
      </w:r>
    </w:p>
    <w:p w:rsidR="006A36D4" w:rsidRPr="00482DBE" w:rsidRDefault="006A36D4" w:rsidP="006A36D4">
      <w:pPr>
        <w:numPr>
          <w:ilvl w:val="0"/>
          <w:numId w:val="2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W postępowaniu rekrutacyjnym biorą udział dzieci </w:t>
      </w:r>
      <w:r>
        <w:rPr>
          <w:rFonts w:ascii="Cambria" w:hAnsi="Cambria"/>
          <w:lang w:val="pl-PL"/>
        </w:rPr>
        <w:t>7</w:t>
      </w:r>
      <w:r w:rsidRPr="00482DBE">
        <w:rPr>
          <w:rFonts w:ascii="Cambria" w:hAnsi="Cambria"/>
          <w:lang w:val="pl-PL"/>
        </w:rPr>
        <w:t xml:space="preserve"> letnie </w:t>
      </w:r>
      <w:r>
        <w:rPr>
          <w:rFonts w:ascii="Cambria" w:hAnsi="Cambria"/>
          <w:lang w:val="pl-PL"/>
        </w:rPr>
        <w:t>i</w:t>
      </w:r>
      <w:r w:rsidRPr="00482DBE">
        <w:rPr>
          <w:rFonts w:ascii="Cambria" w:hAnsi="Cambria"/>
          <w:lang w:val="pl-PL"/>
        </w:rPr>
        <w:t xml:space="preserve"> dzieci 6 letnie </w:t>
      </w:r>
      <w:r>
        <w:rPr>
          <w:rFonts w:ascii="Cambria" w:hAnsi="Cambria"/>
          <w:lang w:val="pl-PL"/>
        </w:rPr>
        <w:t>zamieszkałe poza obwodem szkoły.</w:t>
      </w:r>
    </w:p>
    <w:p w:rsidR="006A36D4" w:rsidRPr="00482DBE" w:rsidRDefault="006A36D4" w:rsidP="006A36D4">
      <w:pPr>
        <w:numPr>
          <w:ilvl w:val="0"/>
          <w:numId w:val="2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Rodzice/ prawni opiekunowie zamieszkali poza Orzeszem mogą ubiegać się o przyjęcie dziecka dopiero w postępowaniu uzupełniającym, które będzie prowadzone </w:t>
      </w:r>
      <w:r w:rsidRPr="00482DBE">
        <w:rPr>
          <w:rFonts w:ascii="Cambria" w:hAnsi="Cambria"/>
          <w:lang w:val="pl-PL"/>
        </w:rPr>
        <w:br/>
        <w:t>zakończeniu postępowania rekrutacyjnego, jeżeli szkoła będzie dysponowała wolnymi miejscami.</w:t>
      </w:r>
    </w:p>
    <w:p w:rsidR="006A36D4" w:rsidRPr="00482DBE" w:rsidRDefault="006A36D4" w:rsidP="006A36D4">
      <w:pPr>
        <w:numPr>
          <w:ilvl w:val="0"/>
          <w:numId w:val="2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Rodzice/ prawni opiekunowie dziecka </w:t>
      </w:r>
      <w:r>
        <w:rPr>
          <w:rFonts w:ascii="Cambria" w:hAnsi="Cambria"/>
          <w:lang w:val="pl-PL"/>
        </w:rPr>
        <w:t>5 letniego</w:t>
      </w:r>
      <w:r w:rsidRPr="00482DBE">
        <w:rPr>
          <w:rFonts w:ascii="Cambria" w:hAnsi="Cambria"/>
          <w:lang w:val="pl-PL"/>
        </w:rPr>
        <w:t xml:space="preserve">. mogą ubiegać się </w:t>
      </w:r>
      <w:r w:rsidRPr="00482DBE">
        <w:rPr>
          <w:rFonts w:ascii="Cambria" w:hAnsi="Cambria"/>
          <w:lang w:val="pl-PL"/>
        </w:rPr>
        <w:br/>
        <w:t xml:space="preserve">o przyjęcie do przedszkola dopiero po </w:t>
      </w:r>
      <w:r>
        <w:rPr>
          <w:rFonts w:ascii="Cambria" w:hAnsi="Cambria"/>
          <w:lang w:val="pl-PL"/>
        </w:rPr>
        <w:t>zasięgnięciu opinii Poradni Psychologiczno Pedagogicznej.</w:t>
      </w:r>
    </w:p>
    <w:p w:rsidR="006A36D4" w:rsidRPr="00482DBE" w:rsidRDefault="006A36D4" w:rsidP="006A36D4">
      <w:pPr>
        <w:numPr>
          <w:ilvl w:val="0"/>
          <w:numId w:val="2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Postępowanie rekrutacyjne przeprowadza komisja rekrutacyjna powołana przez dyrektora szkoły podstawowej.</w:t>
      </w:r>
    </w:p>
    <w:p w:rsidR="006A36D4" w:rsidRPr="00482DBE" w:rsidRDefault="006A36D4" w:rsidP="006A36D4">
      <w:pPr>
        <w:numPr>
          <w:ilvl w:val="0"/>
          <w:numId w:val="2"/>
        </w:numPr>
        <w:spacing w:after="240"/>
        <w:ind w:right="-1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Postępowanie rekrutacyjne prowadzone jest w terminach określonych</w:t>
      </w:r>
      <w:r w:rsidRPr="00200A6B">
        <w:rPr>
          <w:rFonts w:ascii="Cambria" w:hAnsi="Cambria"/>
          <w:lang w:val="pl-PL"/>
        </w:rPr>
        <w:t xml:space="preserve"> </w:t>
      </w:r>
      <w:r w:rsidRPr="00200A6B">
        <w:rPr>
          <w:rFonts w:ascii="Cambria" w:hAnsi="Cambria"/>
          <w:lang w:val="pl-PL"/>
        </w:rPr>
        <w:br/>
      </w:r>
      <w:r w:rsidRPr="00482DBE">
        <w:rPr>
          <w:rFonts w:ascii="Cambria" w:hAnsi="Cambria"/>
          <w:lang w:val="pl-PL"/>
        </w:rPr>
        <w:t>w harmonogramie.</w:t>
      </w:r>
    </w:p>
    <w:p w:rsidR="006A36D4" w:rsidRPr="00482DBE" w:rsidRDefault="006A36D4" w:rsidP="006A36D4">
      <w:pPr>
        <w:numPr>
          <w:ilvl w:val="0"/>
          <w:numId w:val="2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Przydział dzieci do konkretnych </w:t>
      </w:r>
      <w:r>
        <w:rPr>
          <w:rFonts w:ascii="Cambria" w:hAnsi="Cambria"/>
          <w:lang w:val="pl-PL"/>
        </w:rPr>
        <w:t xml:space="preserve">klas </w:t>
      </w:r>
      <w:r w:rsidRPr="00482DBE">
        <w:rPr>
          <w:rFonts w:ascii="Cambria" w:hAnsi="Cambria"/>
          <w:lang w:val="pl-PL"/>
        </w:rPr>
        <w:t xml:space="preserve">w szkołach podstawowych nastąpi po zakończeniu postępowania rekrutacyjnego. Organizacja </w:t>
      </w:r>
      <w:r>
        <w:rPr>
          <w:rFonts w:ascii="Cambria" w:hAnsi="Cambria"/>
          <w:lang w:val="pl-PL"/>
        </w:rPr>
        <w:t xml:space="preserve">klas </w:t>
      </w:r>
      <w:r w:rsidRPr="00482DBE">
        <w:rPr>
          <w:rFonts w:ascii="Cambria" w:hAnsi="Cambria"/>
          <w:lang w:val="pl-PL"/>
        </w:rPr>
        <w:t xml:space="preserve">(jednorodnych wiekowo lub mieszanych) uzależniona jest od liczby i wieku </w:t>
      </w:r>
      <w:r>
        <w:rPr>
          <w:rFonts w:ascii="Cambria" w:hAnsi="Cambria"/>
          <w:lang w:val="pl-PL"/>
        </w:rPr>
        <w:t>rozpoczynających</w:t>
      </w:r>
      <w:r w:rsidRPr="00482DBE">
        <w:rPr>
          <w:rFonts w:ascii="Cambria" w:hAnsi="Cambria"/>
          <w:lang w:val="pl-PL"/>
        </w:rPr>
        <w:t xml:space="preserve"> edukację szkolną </w:t>
      </w:r>
      <w:r>
        <w:rPr>
          <w:rFonts w:ascii="Cambria" w:hAnsi="Cambria"/>
          <w:lang w:val="pl-PL"/>
        </w:rPr>
        <w:br/>
      </w:r>
      <w:r w:rsidRPr="00482DBE">
        <w:rPr>
          <w:rFonts w:ascii="Cambria" w:hAnsi="Cambria"/>
          <w:lang w:val="pl-PL"/>
        </w:rPr>
        <w:t>i przyjętych w rekrutacji do szkoły.</w:t>
      </w:r>
    </w:p>
    <w:p w:rsidR="006A36D4" w:rsidRPr="00766A39" w:rsidRDefault="006A36D4" w:rsidP="006A36D4">
      <w:pPr>
        <w:rPr>
          <w:rFonts w:ascii="Cambria" w:hAnsi="Cambria"/>
          <w:lang w:val="pl-PL"/>
        </w:rPr>
      </w:pPr>
    </w:p>
    <w:p w:rsidR="006A36D4" w:rsidRPr="00200A6B" w:rsidRDefault="006A36D4" w:rsidP="006A36D4">
      <w:pPr>
        <w:numPr>
          <w:ilvl w:val="0"/>
          <w:numId w:val="11"/>
        </w:numPr>
        <w:tabs>
          <w:tab w:val="left" w:pos="709"/>
        </w:tabs>
        <w:ind w:left="284" w:hanging="295"/>
        <w:rPr>
          <w:rFonts w:ascii="Cambria" w:hAnsi="Cambria"/>
          <w:b/>
          <w:bCs/>
        </w:rPr>
      </w:pPr>
      <w:r w:rsidRPr="00200A6B">
        <w:rPr>
          <w:rFonts w:ascii="Cambria" w:hAnsi="Cambria"/>
          <w:b/>
          <w:bCs/>
        </w:rPr>
        <w:t xml:space="preserve">POSTĘPOWANIE REKRUTACYJNE DO </w:t>
      </w:r>
      <w:r>
        <w:rPr>
          <w:rFonts w:ascii="Cambria" w:hAnsi="Cambria"/>
          <w:b/>
          <w:bCs/>
          <w:lang w:val="pl-PL"/>
        </w:rPr>
        <w:t>SZKÓŁ PODSTAWOWYCH</w:t>
      </w:r>
    </w:p>
    <w:p w:rsidR="006A36D4" w:rsidRPr="00200A6B" w:rsidRDefault="006A36D4" w:rsidP="006A36D4">
      <w:pPr>
        <w:rPr>
          <w:rFonts w:ascii="Cambria" w:hAnsi="Cambria"/>
          <w:b/>
          <w:bCs/>
        </w:rPr>
      </w:pPr>
    </w:p>
    <w:p w:rsidR="006A36D4" w:rsidRPr="00482DBE" w:rsidRDefault="006A36D4" w:rsidP="006A36D4">
      <w:pPr>
        <w:numPr>
          <w:ilvl w:val="0"/>
          <w:numId w:val="3"/>
        </w:numPr>
        <w:spacing w:after="240"/>
        <w:jc w:val="both"/>
        <w:rPr>
          <w:rFonts w:ascii="Cambria" w:hAnsi="Cambria"/>
          <w:bCs/>
          <w:lang w:val="pl-PL"/>
        </w:rPr>
      </w:pPr>
      <w:r w:rsidRPr="00482DBE">
        <w:rPr>
          <w:rFonts w:ascii="Cambria" w:hAnsi="Cambria"/>
          <w:bCs/>
          <w:lang w:val="pl-PL"/>
        </w:rPr>
        <w:t xml:space="preserve">Dzieci </w:t>
      </w:r>
      <w:r>
        <w:rPr>
          <w:rFonts w:ascii="Cambria" w:hAnsi="Cambria"/>
          <w:bCs/>
          <w:lang w:val="pl-PL"/>
        </w:rPr>
        <w:t>6 i 7 letnie</w:t>
      </w:r>
      <w:r w:rsidRPr="00482DBE">
        <w:rPr>
          <w:rFonts w:ascii="Cambria" w:hAnsi="Cambria"/>
          <w:bCs/>
          <w:lang w:val="pl-PL"/>
        </w:rPr>
        <w:t xml:space="preserve"> zapisywane do szkoły przyjmowane są na podstawie wypełnione</w:t>
      </w:r>
      <w:r>
        <w:rPr>
          <w:rFonts w:ascii="Cambria" w:hAnsi="Cambria"/>
          <w:bCs/>
          <w:lang w:val="pl-PL"/>
        </w:rPr>
        <w:t>j karty zgłoszenia</w:t>
      </w:r>
      <w:r w:rsidRPr="00482DBE">
        <w:rPr>
          <w:rFonts w:ascii="Cambria" w:hAnsi="Cambria"/>
          <w:bCs/>
          <w:lang w:val="pl-PL"/>
        </w:rPr>
        <w:t>.</w:t>
      </w:r>
    </w:p>
    <w:p w:rsidR="006A36D4" w:rsidRPr="00482DBE" w:rsidRDefault="006A36D4" w:rsidP="006A36D4">
      <w:pPr>
        <w:numPr>
          <w:ilvl w:val="0"/>
          <w:numId w:val="4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Postępowanie rekrutacyjne na wolne miejsca w szkole prowadzi się </w:t>
      </w:r>
      <w:r w:rsidRPr="00482DBE">
        <w:rPr>
          <w:rFonts w:ascii="Cambria" w:hAnsi="Cambria"/>
          <w:lang w:val="pl-PL"/>
        </w:rPr>
        <w:br/>
        <w:t>na wniosek rodziców/prawnych opiekunów dziecka.</w:t>
      </w:r>
    </w:p>
    <w:p w:rsidR="00482DBE" w:rsidRPr="00482DBE" w:rsidRDefault="00482DBE" w:rsidP="00482DBE">
      <w:pPr>
        <w:numPr>
          <w:ilvl w:val="0"/>
          <w:numId w:val="18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Rodzice/prawni opiekunowie mogą ubiegać się o przyjęcie dziecka do maksymalnie trzech </w:t>
      </w:r>
      <w:r>
        <w:rPr>
          <w:rFonts w:ascii="Cambria" w:hAnsi="Cambria"/>
          <w:lang w:val="pl-PL"/>
        </w:rPr>
        <w:t>szkół</w:t>
      </w:r>
      <w:r w:rsidRPr="00482DBE">
        <w:rPr>
          <w:rFonts w:ascii="Cambria" w:hAnsi="Cambria"/>
          <w:lang w:val="pl-PL"/>
        </w:rPr>
        <w:t>.</w:t>
      </w:r>
    </w:p>
    <w:p w:rsidR="00482DBE" w:rsidRPr="00482DBE" w:rsidRDefault="00482DBE" w:rsidP="00482DBE">
      <w:pPr>
        <w:numPr>
          <w:ilvl w:val="0"/>
          <w:numId w:val="19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Rodzice/prawni opiekunowie układają listę wybranych szkół według swoich preferencji w porządku od najbardziej do najmniej preferowanej. Preferencje szkół </w:t>
      </w:r>
      <w:r w:rsidRPr="00482DBE">
        <w:rPr>
          <w:rFonts w:ascii="Cambria" w:hAnsi="Cambria"/>
          <w:lang w:val="pl-PL"/>
        </w:rPr>
        <w:lastRenderedPageBreak/>
        <w:t>muszą być jednakowe na każdym złożonym wniosku.</w:t>
      </w:r>
    </w:p>
    <w:p w:rsidR="00482DBE" w:rsidRPr="00482DBE" w:rsidRDefault="00482DBE" w:rsidP="00482DBE">
      <w:pPr>
        <w:numPr>
          <w:ilvl w:val="0"/>
          <w:numId w:val="20"/>
        </w:numPr>
        <w:spacing w:after="240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S</w:t>
      </w:r>
      <w:r w:rsidRPr="00482DBE">
        <w:rPr>
          <w:rFonts w:ascii="Cambria" w:hAnsi="Cambria"/>
          <w:lang w:val="pl-PL"/>
        </w:rPr>
        <w:t>zkoła umieszczona na liście preferencji na pierwszej pozycji nazywana jest szkołą pierwszego wyboru.</w:t>
      </w:r>
    </w:p>
    <w:p w:rsidR="00482DBE" w:rsidRPr="00482DBE" w:rsidRDefault="00482DBE" w:rsidP="00482DBE">
      <w:pPr>
        <w:numPr>
          <w:ilvl w:val="0"/>
          <w:numId w:val="21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Rodzice/prawni opiekuno</w:t>
      </w:r>
      <w:r>
        <w:rPr>
          <w:rFonts w:ascii="Cambria" w:hAnsi="Cambria"/>
          <w:lang w:val="pl-PL"/>
        </w:rPr>
        <w:t xml:space="preserve">wie pobierają wniosek w dowolnej </w:t>
      </w:r>
      <w:r w:rsidRPr="00482DBE">
        <w:rPr>
          <w:rFonts w:ascii="Cambria" w:hAnsi="Cambria"/>
          <w:lang w:val="pl-PL"/>
        </w:rPr>
        <w:t>szkole, wypełniają go odręcznie i po podpisaniu składają w wybranych szkołach (maksymalnie trzy).</w:t>
      </w:r>
    </w:p>
    <w:p w:rsidR="00482DBE" w:rsidRPr="00482DBE" w:rsidRDefault="00482DBE" w:rsidP="00482DBE">
      <w:pPr>
        <w:numPr>
          <w:ilvl w:val="0"/>
          <w:numId w:val="22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Do wniosku rodzice/prawni opiekunowie dołączają dokumenty/oświadczenia potwierdzające spełnianie kryteriów.</w:t>
      </w:r>
    </w:p>
    <w:p w:rsidR="00482DBE" w:rsidRPr="00482DBE" w:rsidRDefault="00482DBE" w:rsidP="00482DBE">
      <w:pPr>
        <w:numPr>
          <w:ilvl w:val="0"/>
          <w:numId w:val="23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(art.20t ust 6 ustawy o systemie oświaty).</w:t>
      </w:r>
    </w:p>
    <w:p w:rsidR="00482DBE" w:rsidRPr="00482DBE" w:rsidRDefault="00482DBE" w:rsidP="00482DBE">
      <w:pPr>
        <w:numPr>
          <w:ilvl w:val="0"/>
          <w:numId w:val="24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Wypełniony wniosek podpisują oboje rodzice/prawni opiekunowie dziecka. Podpisy złożone we wniosku są potwierdzeniem zgodności informacji zawartych we wniosku</w:t>
      </w:r>
      <w:r w:rsidRPr="00482DBE">
        <w:rPr>
          <w:rFonts w:ascii="Cambria" w:hAnsi="Cambria"/>
          <w:lang w:val="pl-PL"/>
        </w:rPr>
        <w:br/>
        <w:t>ze stanem faktycznym.</w:t>
      </w:r>
    </w:p>
    <w:p w:rsidR="006A36D4" w:rsidRPr="00200A6B" w:rsidRDefault="006A36D4" w:rsidP="006A36D4">
      <w:pPr>
        <w:numPr>
          <w:ilvl w:val="0"/>
          <w:numId w:val="11"/>
        </w:numPr>
        <w:ind w:left="426" w:hanging="426"/>
        <w:rPr>
          <w:rFonts w:ascii="Cambria" w:hAnsi="Cambria"/>
          <w:b/>
          <w:bCs/>
        </w:rPr>
      </w:pPr>
      <w:r w:rsidRPr="00200A6B">
        <w:rPr>
          <w:rFonts w:ascii="Cambria" w:hAnsi="Cambria"/>
          <w:b/>
          <w:bCs/>
        </w:rPr>
        <w:t>ROZPATRYWANIE WNIOSKÓW</w:t>
      </w:r>
    </w:p>
    <w:p w:rsidR="006A36D4" w:rsidRPr="00200A6B" w:rsidRDefault="006A36D4" w:rsidP="006A36D4">
      <w:pPr>
        <w:rPr>
          <w:rFonts w:ascii="Cambria" w:hAnsi="Cambria"/>
        </w:rPr>
      </w:pPr>
    </w:p>
    <w:p w:rsidR="006A36D4" w:rsidRPr="00482DBE" w:rsidRDefault="006A36D4" w:rsidP="006A36D4">
      <w:pPr>
        <w:numPr>
          <w:ilvl w:val="0"/>
          <w:numId w:val="5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Wniosek rozpatruje komisja rekrutacyjna w każd</w:t>
      </w:r>
      <w:r w:rsidRPr="00766A39">
        <w:rPr>
          <w:rFonts w:ascii="Cambria" w:hAnsi="Cambria"/>
          <w:lang w:val="pl-PL"/>
        </w:rPr>
        <w:t xml:space="preserve">ej </w:t>
      </w:r>
      <w:r w:rsidRPr="00482DBE">
        <w:rPr>
          <w:rFonts w:ascii="Cambria" w:hAnsi="Cambria"/>
          <w:lang w:val="pl-PL"/>
        </w:rPr>
        <w:t>szkole</w:t>
      </w:r>
      <w:r>
        <w:rPr>
          <w:rFonts w:ascii="Cambria" w:hAnsi="Cambria"/>
          <w:lang w:val="pl-PL"/>
        </w:rPr>
        <w:t>.</w:t>
      </w:r>
    </w:p>
    <w:p w:rsidR="006A36D4" w:rsidRPr="00482DBE" w:rsidRDefault="006A36D4" w:rsidP="006A36D4">
      <w:pPr>
        <w:numPr>
          <w:ilvl w:val="0"/>
          <w:numId w:val="5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Przewodniczący komisji rekrutacyjnej może żądać od rodziców/prawnych opiekunów przedstawienia dokumentów potwierdzających okoliczności zawarte </w:t>
      </w:r>
      <w:r w:rsidR="00100CD2">
        <w:rPr>
          <w:rFonts w:ascii="Cambria" w:hAnsi="Cambria"/>
          <w:lang w:val="pl-PL"/>
        </w:rPr>
        <w:br/>
      </w:r>
      <w:r w:rsidRPr="00482DBE">
        <w:rPr>
          <w:rFonts w:ascii="Cambria" w:hAnsi="Cambria"/>
          <w:lang w:val="pl-PL"/>
        </w:rPr>
        <w:t>w oświadczeniach (przewodniczący wyznacza termin przedstaw</w:t>
      </w:r>
      <w:r w:rsidR="00100CD2">
        <w:rPr>
          <w:rFonts w:ascii="Cambria" w:hAnsi="Cambria"/>
          <w:lang w:val="pl-PL"/>
        </w:rPr>
        <w:t xml:space="preserve">ienia dokumentów), zwrócić się </w:t>
      </w:r>
      <w:r w:rsidRPr="00482DBE">
        <w:rPr>
          <w:rFonts w:ascii="Cambria" w:hAnsi="Cambria"/>
          <w:lang w:val="pl-PL"/>
        </w:rPr>
        <w:t xml:space="preserve">do Burmistrza Miasta o potwierdzenie okoliczności zawartych </w:t>
      </w:r>
      <w:r w:rsidR="00100CD2">
        <w:rPr>
          <w:rFonts w:ascii="Cambria" w:hAnsi="Cambria"/>
          <w:lang w:val="pl-PL"/>
        </w:rPr>
        <w:br/>
      </w:r>
      <w:r w:rsidRPr="00482DBE">
        <w:rPr>
          <w:rFonts w:ascii="Cambria" w:hAnsi="Cambria"/>
          <w:lang w:val="pl-PL"/>
        </w:rPr>
        <w:t>w oświadczeniach.</w:t>
      </w:r>
    </w:p>
    <w:p w:rsidR="006A36D4" w:rsidRPr="00482DBE" w:rsidRDefault="006A36D4" w:rsidP="006A36D4">
      <w:pPr>
        <w:numPr>
          <w:ilvl w:val="0"/>
          <w:numId w:val="5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Burmistrz Miasta w celu potwierdzenia okoliczności zawartych w oświadczeniach korzysta z informacji, do których ma dostęp z urzędu, może wystąpić do instytucji publicznych o udzielenie informacji, może zlecić przeprowadzenie wywiadu, </w:t>
      </w:r>
      <w:r w:rsidRPr="00482DBE">
        <w:rPr>
          <w:rFonts w:ascii="Cambria" w:hAnsi="Cambria"/>
          <w:lang w:val="pl-PL"/>
        </w:rPr>
        <w:br/>
        <w:t>aby zweryfikować oświadczenie o samotnym wychowaniu dziecka.</w:t>
      </w:r>
    </w:p>
    <w:p w:rsidR="006A36D4" w:rsidRPr="00482DBE" w:rsidRDefault="006A36D4" w:rsidP="006A36D4">
      <w:pPr>
        <w:numPr>
          <w:ilvl w:val="0"/>
          <w:numId w:val="5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O wynikach weryfikacji oświadczeń </w:t>
      </w:r>
      <w:r w:rsidRPr="00200A6B">
        <w:rPr>
          <w:rFonts w:ascii="Cambria" w:hAnsi="Cambria"/>
          <w:lang w:val="pl-PL"/>
        </w:rPr>
        <w:t>B</w:t>
      </w:r>
      <w:r w:rsidRPr="00482DBE">
        <w:rPr>
          <w:rFonts w:ascii="Cambria" w:hAnsi="Cambria"/>
          <w:lang w:val="pl-PL"/>
        </w:rPr>
        <w:t>urmistrz</w:t>
      </w:r>
      <w:r w:rsidRPr="00200A6B">
        <w:rPr>
          <w:rFonts w:ascii="Cambria" w:hAnsi="Cambria"/>
          <w:lang w:val="pl-PL"/>
        </w:rPr>
        <w:t xml:space="preserve"> Miasta</w:t>
      </w:r>
      <w:r w:rsidRPr="00482DBE">
        <w:rPr>
          <w:rFonts w:ascii="Cambria" w:hAnsi="Cambria"/>
          <w:lang w:val="pl-PL"/>
        </w:rPr>
        <w:t xml:space="preserve"> niezwłocznie informuje </w:t>
      </w:r>
      <w:r w:rsidRPr="00200A6B">
        <w:rPr>
          <w:rFonts w:ascii="Cambria" w:hAnsi="Cambria"/>
          <w:lang w:val="pl-PL"/>
        </w:rPr>
        <w:t>P</w:t>
      </w:r>
      <w:r w:rsidRPr="00482DBE">
        <w:rPr>
          <w:rFonts w:ascii="Cambria" w:hAnsi="Cambria"/>
          <w:lang w:val="pl-PL"/>
        </w:rPr>
        <w:t xml:space="preserve">rzewodniczącego </w:t>
      </w:r>
      <w:r w:rsidRPr="00200A6B">
        <w:rPr>
          <w:rFonts w:ascii="Cambria" w:hAnsi="Cambria"/>
          <w:lang w:val="pl-PL"/>
        </w:rPr>
        <w:t>K</w:t>
      </w:r>
      <w:r w:rsidRPr="00482DBE">
        <w:rPr>
          <w:rFonts w:ascii="Cambria" w:hAnsi="Cambria"/>
          <w:lang w:val="pl-PL"/>
        </w:rPr>
        <w:t xml:space="preserve">omisji </w:t>
      </w:r>
      <w:r w:rsidRPr="00200A6B">
        <w:rPr>
          <w:rFonts w:ascii="Cambria" w:hAnsi="Cambria"/>
          <w:lang w:val="pl-PL"/>
        </w:rPr>
        <w:t>R</w:t>
      </w:r>
      <w:r w:rsidRPr="00482DBE">
        <w:rPr>
          <w:rFonts w:ascii="Cambria" w:hAnsi="Cambria"/>
          <w:lang w:val="pl-PL"/>
        </w:rPr>
        <w:t>ekrutacyjnej w terminie 14 dni.</w:t>
      </w:r>
    </w:p>
    <w:p w:rsidR="006A36D4" w:rsidRPr="00482DBE" w:rsidRDefault="006A36D4" w:rsidP="006A36D4">
      <w:pPr>
        <w:numPr>
          <w:ilvl w:val="0"/>
          <w:numId w:val="6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W przypadku braku potwierdzenia okoliczności zawartych w oświadczeniu, komisja rekrutacyjna, rozpatrując wniosek, nie uwzględnia kryterium, które nie zostało po</w:t>
      </w:r>
      <w:r>
        <w:rPr>
          <w:rFonts w:ascii="Cambria" w:hAnsi="Cambria"/>
          <w:lang w:val="pl-PL"/>
        </w:rPr>
        <w:t>t</w:t>
      </w:r>
      <w:r w:rsidRPr="00482DBE">
        <w:rPr>
          <w:rFonts w:ascii="Cambria" w:hAnsi="Cambria"/>
          <w:lang w:val="pl-PL"/>
        </w:rPr>
        <w:t>wierdzone.</w:t>
      </w:r>
    </w:p>
    <w:p w:rsidR="006A36D4" w:rsidRPr="00482DBE" w:rsidRDefault="006A36D4" w:rsidP="006A36D4">
      <w:pPr>
        <w:numPr>
          <w:ilvl w:val="0"/>
          <w:numId w:val="6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W przypadku braku dołączenia do wniosku wymaganych dokumentów potwierdzających spełnianie kryteriów  określonych we wniosku </w:t>
      </w:r>
      <w:r w:rsidRPr="00766A39">
        <w:rPr>
          <w:rFonts w:ascii="Cambria" w:hAnsi="Cambria"/>
          <w:lang w:val="pl-PL"/>
        </w:rPr>
        <w:t>K</w:t>
      </w:r>
      <w:r w:rsidRPr="00482DBE">
        <w:rPr>
          <w:rFonts w:ascii="Cambria" w:hAnsi="Cambria"/>
          <w:lang w:val="pl-PL"/>
        </w:rPr>
        <w:t>omisja Rekrutacyjna rozpatrując wniosek nie uwzględnia kryterium, które nie zostało potwierdzone.</w:t>
      </w:r>
    </w:p>
    <w:p w:rsidR="006A36D4" w:rsidRPr="00482DBE" w:rsidRDefault="006A36D4" w:rsidP="006A36D4">
      <w:pPr>
        <w:numPr>
          <w:ilvl w:val="0"/>
          <w:numId w:val="7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Na podstawie spełnianych przez kandydata kryteriów kwalifikacyjnych Komisja Rekrutacyjna ustala kolejność przyjęć.</w:t>
      </w:r>
    </w:p>
    <w:p w:rsidR="006A36D4" w:rsidRPr="00482DBE" w:rsidRDefault="006A36D4" w:rsidP="006A36D4">
      <w:pPr>
        <w:numPr>
          <w:ilvl w:val="0"/>
          <w:numId w:val="8"/>
        </w:numPr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W przypadku większej liczby kandydatów niż liczba wolnych miejsc na pierwszym etapie postępowania rekrutacyjnego brane są pod uwagę łącznie kryteria określone </w:t>
      </w:r>
      <w:r w:rsidRPr="00482DBE">
        <w:rPr>
          <w:rFonts w:ascii="Cambria" w:hAnsi="Cambria"/>
          <w:lang w:val="pl-PL"/>
        </w:rPr>
        <w:br/>
        <w:t>w ustawie o systemie oświaty tzw. kryteria ustawowe tj.:</w:t>
      </w:r>
    </w:p>
    <w:p w:rsidR="006A36D4" w:rsidRPr="00200A6B" w:rsidRDefault="006A36D4" w:rsidP="006A36D4">
      <w:pPr>
        <w:widowControl/>
        <w:numPr>
          <w:ilvl w:val="0"/>
          <w:numId w:val="13"/>
        </w:numPr>
        <w:tabs>
          <w:tab w:val="clear" w:pos="720"/>
        </w:tabs>
        <w:suppressAutoHyphens w:val="0"/>
        <w:ind w:left="1134"/>
        <w:rPr>
          <w:rFonts w:ascii="Cambria" w:eastAsia="Times New Roman" w:hAnsi="Cambria"/>
          <w:kern w:val="0"/>
          <w:lang w:eastAsia="pl-PL"/>
        </w:rPr>
      </w:pPr>
      <w:r w:rsidRPr="00200A6B">
        <w:rPr>
          <w:rFonts w:ascii="Cambria" w:eastAsia="Times New Roman" w:hAnsi="Cambria"/>
          <w:kern w:val="0"/>
          <w:lang w:eastAsia="pl-PL"/>
        </w:rPr>
        <w:t>wielodzietność rodziny kandydata;</w:t>
      </w:r>
    </w:p>
    <w:p w:rsidR="006A36D4" w:rsidRPr="00200A6B" w:rsidRDefault="006A36D4" w:rsidP="006A36D4">
      <w:pPr>
        <w:widowControl/>
        <w:numPr>
          <w:ilvl w:val="0"/>
          <w:numId w:val="13"/>
        </w:numPr>
        <w:tabs>
          <w:tab w:val="clear" w:pos="720"/>
        </w:tabs>
        <w:suppressAutoHyphens w:val="0"/>
        <w:ind w:left="1134"/>
        <w:rPr>
          <w:rFonts w:ascii="Cambria" w:eastAsia="Times New Roman" w:hAnsi="Cambria"/>
          <w:kern w:val="0"/>
          <w:lang w:eastAsia="pl-PL"/>
        </w:rPr>
      </w:pPr>
      <w:r w:rsidRPr="00200A6B">
        <w:rPr>
          <w:rFonts w:ascii="Cambria" w:eastAsia="Times New Roman" w:hAnsi="Cambria"/>
          <w:kern w:val="0"/>
          <w:lang w:eastAsia="pl-PL"/>
        </w:rPr>
        <w:t>niepełnosprawność kandydata;</w:t>
      </w:r>
    </w:p>
    <w:p w:rsidR="006A36D4" w:rsidRPr="00482DBE" w:rsidRDefault="006A36D4" w:rsidP="006A36D4">
      <w:pPr>
        <w:widowControl/>
        <w:numPr>
          <w:ilvl w:val="0"/>
          <w:numId w:val="13"/>
        </w:numPr>
        <w:tabs>
          <w:tab w:val="clear" w:pos="720"/>
        </w:tabs>
        <w:suppressAutoHyphens w:val="0"/>
        <w:ind w:left="1134"/>
        <w:rPr>
          <w:rFonts w:ascii="Cambria" w:eastAsia="Times New Roman" w:hAnsi="Cambria"/>
          <w:kern w:val="0"/>
          <w:lang w:val="pl-PL" w:eastAsia="pl-PL"/>
        </w:rPr>
      </w:pPr>
      <w:r w:rsidRPr="00482DBE">
        <w:rPr>
          <w:rFonts w:ascii="Cambria" w:eastAsia="Times New Roman" w:hAnsi="Cambria"/>
          <w:kern w:val="0"/>
          <w:lang w:val="pl-PL" w:eastAsia="pl-PL"/>
        </w:rPr>
        <w:lastRenderedPageBreak/>
        <w:t>niepełnosprawność jednego z rodziców kandydata;</w:t>
      </w:r>
    </w:p>
    <w:p w:rsidR="006A36D4" w:rsidRPr="00200A6B" w:rsidRDefault="006A36D4" w:rsidP="006A36D4">
      <w:pPr>
        <w:widowControl/>
        <w:numPr>
          <w:ilvl w:val="0"/>
          <w:numId w:val="13"/>
        </w:numPr>
        <w:tabs>
          <w:tab w:val="clear" w:pos="720"/>
        </w:tabs>
        <w:suppressAutoHyphens w:val="0"/>
        <w:ind w:left="1134"/>
        <w:rPr>
          <w:rFonts w:ascii="Cambria" w:eastAsia="Times New Roman" w:hAnsi="Cambria"/>
          <w:kern w:val="0"/>
          <w:lang w:eastAsia="pl-PL"/>
        </w:rPr>
      </w:pPr>
      <w:r w:rsidRPr="00200A6B">
        <w:rPr>
          <w:rFonts w:ascii="Cambria" w:eastAsia="Times New Roman" w:hAnsi="Cambria"/>
          <w:kern w:val="0"/>
          <w:lang w:eastAsia="pl-PL"/>
        </w:rPr>
        <w:t>niepełnosprawność obojga rodziców kandydata;</w:t>
      </w:r>
    </w:p>
    <w:p w:rsidR="006A36D4" w:rsidRPr="00200A6B" w:rsidRDefault="006A36D4" w:rsidP="006A36D4">
      <w:pPr>
        <w:widowControl/>
        <w:numPr>
          <w:ilvl w:val="0"/>
          <w:numId w:val="13"/>
        </w:numPr>
        <w:tabs>
          <w:tab w:val="clear" w:pos="720"/>
        </w:tabs>
        <w:suppressAutoHyphens w:val="0"/>
        <w:ind w:left="1134"/>
        <w:rPr>
          <w:rFonts w:ascii="Cambria" w:eastAsia="Times New Roman" w:hAnsi="Cambria"/>
          <w:kern w:val="0"/>
          <w:lang w:eastAsia="pl-PL"/>
        </w:rPr>
      </w:pPr>
      <w:r w:rsidRPr="00200A6B">
        <w:rPr>
          <w:rFonts w:ascii="Cambria" w:eastAsia="Times New Roman" w:hAnsi="Cambria"/>
          <w:kern w:val="0"/>
          <w:lang w:eastAsia="pl-PL"/>
        </w:rPr>
        <w:t>niepełnosprawność rodzeństwa kandydata;</w:t>
      </w:r>
    </w:p>
    <w:p w:rsidR="006A36D4" w:rsidRPr="00482DBE" w:rsidRDefault="006A36D4" w:rsidP="006A36D4">
      <w:pPr>
        <w:widowControl/>
        <w:numPr>
          <w:ilvl w:val="0"/>
          <w:numId w:val="13"/>
        </w:numPr>
        <w:tabs>
          <w:tab w:val="clear" w:pos="720"/>
        </w:tabs>
        <w:suppressAutoHyphens w:val="0"/>
        <w:ind w:left="1134"/>
        <w:rPr>
          <w:rFonts w:ascii="Cambria" w:eastAsia="Times New Roman" w:hAnsi="Cambria"/>
          <w:kern w:val="0"/>
          <w:lang w:val="pl-PL" w:eastAsia="pl-PL"/>
        </w:rPr>
      </w:pPr>
      <w:r w:rsidRPr="00482DBE">
        <w:rPr>
          <w:rFonts w:ascii="Cambria" w:eastAsia="Times New Roman" w:hAnsi="Cambria"/>
          <w:kern w:val="0"/>
          <w:lang w:val="pl-PL" w:eastAsia="pl-PL"/>
        </w:rPr>
        <w:t>samotne wychowywanie kandydata w rodzinie;</w:t>
      </w:r>
    </w:p>
    <w:p w:rsidR="006A36D4" w:rsidRPr="00200A6B" w:rsidRDefault="000C06F2" w:rsidP="006A36D4">
      <w:pPr>
        <w:widowControl/>
        <w:numPr>
          <w:ilvl w:val="0"/>
          <w:numId w:val="13"/>
        </w:numPr>
        <w:tabs>
          <w:tab w:val="clear" w:pos="720"/>
        </w:tabs>
        <w:suppressAutoHyphens w:val="0"/>
        <w:spacing w:after="240"/>
        <w:ind w:left="1134"/>
        <w:rPr>
          <w:rFonts w:ascii="Cambria" w:eastAsia="Times New Roman" w:hAnsi="Cambria"/>
          <w:kern w:val="0"/>
          <w:lang w:eastAsia="pl-PL"/>
        </w:rPr>
      </w:pPr>
      <w:r>
        <w:rPr>
          <w:rFonts w:ascii="Cambria" w:eastAsia="Times New Roman" w:hAnsi="Cambria"/>
          <w:kern w:val="0"/>
          <w:lang w:eastAsia="pl-PL"/>
        </w:rPr>
        <w:t>obję</w:t>
      </w:r>
      <w:r w:rsidR="006A36D4" w:rsidRPr="00200A6B">
        <w:rPr>
          <w:rFonts w:ascii="Cambria" w:eastAsia="Times New Roman" w:hAnsi="Cambria"/>
          <w:kern w:val="0"/>
          <w:lang w:eastAsia="pl-PL"/>
        </w:rPr>
        <w:t>cie kandydata pieczą zastępczą.</w:t>
      </w:r>
    </w:p>
    <w:p w:rsidR="006A36D4" w:rsidRPr="00482DBE" w:rsidRDefault="006A36D4" w:rsidP="006A36D4">
      <w:pPr>
        <w:numPr>
          <w:ilvl w:val="0"/>
          <w:numId w:val="9"/>
        </w:numPr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W przypadku równorzędnych wyników uzyskanych na pierwszym etapie postępowania rekrutacyjnego lub jeżeli po jego zakończeniu </w:t>
      </w:r>
      <w:r>
        <w:rPr>
          <w:rFonts w:ascii="Cambria" w:hAnsi="Cambria"/>
          <w:lang w:val="pl-PL"/>
        </w:rPr>
        <w:t xml:space="preserve">szkoła </w:t>
      </w:r>
      <w:r w:rsidRPr="00482DBE">
        <w:rPr>
          <w:rFonts w:ascii="Cambria" w:hAnsi="Cambria"/>
          <w:lang w:val="pl-PL"/>
        </w:rPr>
        <w:t xml:space="preserve">nadal dysponuje wolnymi miejscami, na drugim etapie brane są pod uwagę kryteria ustalone przez dyrektora szkoły w porozumieniu z Burmistrzem </w:t>
      </w:r>
      <w:r w:rsidRPr="00200A6B">
        <w:rPr>
          <w:rFonts w:ascii="Cambria" w:hAnsi="Cambria"/>
          <w:lang w:val="pl-PL"/>
        </w:rPr>
        <w:t>M</w:t>
      </w:r>
      <w:r w:rsidRPr="00482DBE">
        <w:rPr>
          <w:rFonts w:ascii="Cambria" w:hAnsi="Cambria"/>
          <w:lang w:val="pl-PL"/>
        </w:rPr>
        <w:t>iasta tzw.</w:t>
      </w:r>
      <w:r w:rsidRPr="00200A6B">
        <w:rPr>
          <w:rFonts w:ascii="Cambria" w:hAnsi="Cambria"/>
          <w:lang w:val="pl-PL"/>
        </w:rPr>
        <w:t xml:space="preserve"> </w:t>
      </w:r>
      <w:r w:rsidRPr="00482DBE">
        <w:rPr>
          <w:rFonts w:ascii="Cambria" w:hAnsi="Cambria"/>
          <w:lang w:val="pl-PL"/>
        </w:rPr>
        <w:t>kryteria samorządowe tj.:</w:t>
      </w:r>
    </w:p>
    <w:p w:rsidR="006A36D4" w:rsidRPr="00482DBE" w:rsidRDefault="006A36D4" w:rsidP="006A36D4">
      <w:pPr>
        <w:numPr>
          <w:ilvl w:val="0"/>
          <w:numId w:val="14"/>
        </w:numPr>
        <w:tabs>
          <w:tab w:val="clear" w:pos="720"/>
        </w:tabs>
        <w:ind w:left="1276" w:hanging="425"/>
        <w:rPr>
          <w:rFonts w:ascii="Cambria" w:hAnsi="Cambria"/>
          <w:b/>
          <w:bCs/>
          <w:sz w:val="28"/>
          <w:szCs w:val="28"/>
          <w:lang w:val="pl-PL"/>
        </w:rPr>
      </w:pPr>
      <w:r w:rsidRPr="00482DBE">
        <w:rPr>
          <w:rFonts w:ascii="Cambria" w:hAnsi="Cambria"/>
          <w:lang w:val="pl-PL"/>
        </w:rPr>
        <w:t>d</w:t>
      </w:r>
      <w:r w:rsidRPr="00200A6B">
        <w:rPr>
          <w:rFonts w:ascii="Cambria" w:hAnsi="Cambria"/>
          <w:lang w:val="pl-PL"/>
        </w:rPr>
        <w:t xml:space="preserve">o </w:t>
      </w:r>
      <w:r>
        <w:rPr>
          <w:rFonts w:ascii="Cambria" w:hAnsi="Cambria"/>
          <w:lang w:val="pl-PL"/>
        </w:rPr>
        <w:t>danej szkoły</w:t>
      </w:r>
      <w:r w:rsidRPr="00200A6B">
        <w:rPr>
          <w:rFonts w:ascii="Cambria" w:hAnsi="Cambria"/>
          <w:lang w:val="pl-PL"/>
        </w:rPr>
        <w:t xml:space="preserve"> uczęszcza rodzeństwo kandydata</w:t>
      </w:r>
      <w:r>
        <w:rPr>
          <w:rFonts w:ascii="Cambria" w:hAnsi="Cambria"/>
          <w:lang w:val="pl-PL"/>
        </w:rPr>
        <w:t>,</w:t>
      </w:r>
    </w:p>
    <w:p w:rsidR="006A36D4" w:rsidRPr="00482DBE" w:rsidRDefault="006A36D4" w:rsidP="006A36D4">
      <w:pPr>
        <w:numPr>
          <w:ilvl w:val="0"/>
          <w:numId w:val="14"/>
        </w:numPr>
        <w:tabs>
          <w:tab w:val="clear" w:pos="720"/>
        </w:tabs>
        <w:ind w:left="1276" w:hanging="425"/>
        <w:rPr>
          <w:rFonts w:ascii="Cambria" w:hAnsi="Cambria"/>
          <w:b/>
          <w:bCs/>
          <w:sz w:val="28"/>
          <w:szCs w:val="28"/>
          <w:lang w:val="pl-PL"/>
        </w:rPr>
      </w:pPr>
      <w:r>
        <w:rPr>
          <w:rFonts w:ascii="Cambria" w:hAnsi="Cambria"/>
          <w:lang w:val="pl-PL"/>
        </w:rPr>
        <w:t>dziecko uczęszczało</w:t>
      </w:r>
      <w:r w:rsidRPr="00200A6B">
        <w:rPr>
          <w:rFonts w:ascii="Cambria" w:hAnsi="Cambria"/>
          <w:lang w:val="pl-PL"/>
        </w:rPr>
        <w:t xml:space="preserve"> w </w:t>
      </w:r>
      <w:r>
        <w:rPr>
          <w:rFonts w:ascii="Cambria" w:hAnsi="Cambria"/>
          <w:lang w:val="pl-PL"/>
        </w:rPr>
        <w:t xml:space="preserve">poprzednim </w:t>
      </w:r>
      <w:r w:rsidRPr="00200A6B">
        <w:rPr>
          <w:rFonts w:ascii="Cambria" w:hAnsi="Cambria"/>
          <w:lang w:val="pl-PL"/>
        </w:rPr>
        <w:t xml:space="preserve">roku szkolnym </w:t>
      </w:r>
      <w:r>
        <w:rPr>
          <w:rFonts w:ascii="Cambria" w:hAnsi="Cambria"/>
          <w:lang w:val="pl-PL"/>
        </w:rPr>
        <w:t xml:space="preserve">do przedszkola położonego </w:t>
      </w:r>
      <w:r>
        <w:rPr>
          <w:rFonts w:ascii="Cambria" w:hAnsi="Cambria"/>
          <w:lang w:val="pl-PL"/>
        </w:rPr>
        <w:br/>
        <w:t>w obwodzie szkoły,</w:t>
      </w:r>
    </w:p>
    <w:p w:rsidR="006A36D4" w:rsidRPr="00482DBE" w:rsidRDefault="006A36D4" w:rsidP="006A36D4">
      <w:pPr>
        <w:numPr>
          <w:ilvl w:val="0"/>
          <w:numId w:val="14"/>
        </w:numPr>
        <w:tabs>
          <w:tab w:val="clear" w:pos="720"/>
        </w:tabs>
        <w:spacing w:after="240"/>
        <w:ind w:left="1276" w:hanging="425"/>
        <w:rPr>
          <w:rFonts w:ascii="Cambria" w:hAnsi="Cambria"/>
          <w:lang w:val="pl-PL"/>
        </w:rPr>
      </w:pPr>
      <w:r w:rsidRPr="00200A6B">
        <w:rPr>
          <w:rFonts w:ascii="Cambria" w:hAnsi="Cambria"/>
          <w:lang w:val="pl-PL"/>
        </w:rPr>
        <w:t>dogodne położenie przedszkola względem miejsca pracy rodzica.</w:t>
      </w:r>
    </w:p>
    <w:p w:rsidR="006A36D4" w:rsidRDefault="006A36D4" w:rsidP="006A36D4">
      <w:pPr>
        <w:numPr>
          <w:ilvl w:val="0"/>
          <w:numId w:val="10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Komisja </w:t>
      </w:r>
      <w:r w:rsidRPr="00200A6B">
        <w:rPr>
          <w:rFonts w:ascii="Cambria" w:hAnsi="Cambria"/>
          <w:lang w:val="pl-PL"/>
        </w:rPr>
        <w:t>R</w:t>
      </w:r>
      <w:r w:rsidRPr="00482DBE">
        <w:rPr>
          <w:rFonts w:ascii="Cambria" w:hAnsi="Cambria"/>
          <w:lang w:val="pl-PL"/>
        </w:rPr>
        <w:t xml:space="preserve">ekrutacyjna podaje do publicznej wiadomości wyniki postępowania rekrutacyjnego, w formie listy dzieci zakwalifikowanych i niezakwalifikowanych </w:t>
      </w:r>
      <w:r w:rsidRPr="00482DBE">
        <w:rPr>
          <w:rFonts w:ascii="Cambria" w:hAnsi="Cambria"/>
          <w:lang w:val="pl-PL"/>
        </w:rPr>
        <w:br/>
        <w:t>do przyjęcia.</w:t>
      </w:r>
    </w:p>
    <w:p w:rsidR="00100CD2" w:rsidRPr="00100CD2" w:rsidRDefault="00100CD2" w:rsidP="00100CD2">
      <w:pPr>
        <w:numPr>
          <w:ilvl w:val="0"/>
          <w:numId w:val="10"/>
        </w:numPr>
        <w:spacing w:after="240"/>
        <w:jc w:val="both"/>
        <w:rPr>
          <w:rFonts w:ascii="Cambria" w:hAnsi="Cambria"/>
          <w:lang w:val="pl-PL"/>
        </w:rPr>
      </w:pPr>
      <w:r w:rsidRPr="00100CD2">
        <w:rPr>
          <w:rFonts w:ascii="Cambria" w:hAnsi="Cambria"/>
          <w:lang w:val="pl-PL"/>
        </w:rPr>
        <w:t xml:space="preserve">Rodzice/prawni opiekunowie dzieci zakwalifikowanych do przyjęcia </w:t>
      </w:r>
      <w:r>
        <w:rPr>
          <w:rFonts w:ascii="Cambria" w:hAnsi="Cambria"/>
          <w:lang w:val="pl-PL"/>
        </w:rPr>
        <w:t xml:space="preserve">do więcej niż jednej szkoły </w:t>
      </w:r>
      <w:r w:rsidRPr="00100CD2">
        <w:rPr>
          <w:rFonts w:ascii="Cambria" w:hAnsi="Cambria"/>
          <w:lang w:val="pl-PL"/>
        </w:rPr>
        <w:t xml:space="preserve">składają pisemne potwierdzenie woli zapisu w </w:t>
      </w:r>
      <w:r>
        <w:rPr>
          <w:rFonts w:ascii="Cambria" w:hAnsi="Cambria"/>
          <w:lang w:val="pl-PL"/>
        </w:rPr>
        <w:t xml:space="preserve">wybranej </w:t>
      </w:r>
      <w:r w:rsidRPr="00100CD2">
        <w:rPr>
          <w:rFonts w:ascii="Cambria" w:hAnsi="Cambria"/>
          <w:lang w:val="pl-PL"/>
        </w:rPr>
        <w:t xml:space="preserve">szkole, </w:t>
      </w:r>
      <w:r>
        <w:rPr>
          <w:rFonts w:ascii="Cambria" w:hAnsi="Cambria"/>
          <w:lang w:val="pl-PL"/>
        </w:rPr>
        <w:br/>
      </w:r>
      <w:r w:rsidRPr="00100CD2">
        <w:rPr>
          <w:rFonts w:ascii="Cambria" w:hAnsi="Cambria"/>
          <w:lang w:val="pl-PL"/>
        </w:rPr>
        <w:t>w terminie 7 dni po wywieszeniu listy dzieci zakwalifikowanych.</w:t>
      </w:r>
    </w:p>
    <w:p w:rsidR="006A36D4" w:rsidRPr="00100CD2" w:rsidRDefault="006A36D4" w:rsidP="006A36D4">
      <w:pPr>
        <w:numPr>
          <w:ilvl w:val="0"/>
          <w:numId w:val="10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Komisja </w:t>
      </w:r>
      <w:r w:rsidRPr="00200A6B">
        <w:rPr>
          <w:rFonts w:ascii="Cambria" w:hAnsi="Cambria"/>
          <w:lang w:val="pl-PL"/>
        </w:rPr>
        <w:t>R</w:t>
      </w:r>
      <w:r w:rsidRPr="00482DBE">
        <w:rPr>
          <w:rFonts w:ascii="Cambria" w:hAnsi="Cambria"/>
          <w:lang w:val="pl-PL"/>
        </w:rPr>
        <w:t xml:space="preserve">ekrutacyjna podaje do publicznej wiadomości wyniki postępowania rekrutacyjnego, w formie listy dzieci </w:t>
      </w:r>
      <w:r>
        <w:rPr>
          <w:rFonts w:ascii="Cambria" w:hAnsi="Cambria"/>
          <w:lang w:val="pl-PL"/>
        </w:rPr>
        <w:t>przyjętych i nieprzyjętych.</w:t>
      </w:r>
      <w:r w:rsidRPr="00482DBE">
        <w:rPr>
          <w:rFonts w:ascii="Cambria" w:hAnsi="Cambria"/>
          <w:lang w:val="pl-PL"/>
        </w:rPr>
        <w:t xml:space="preserve"> </w:t>
      </w:r>
      <w:r w:rsidRPr="00482DBE">
        <w:rPr>
          <w:rFonts w:ascii="Cambria" w:hAnsi="Cambria"/>
          <w:lang w:val="pl-PL"/>
        </w:rPr>
        <w:br/>
      </w:r>
      <w:r w:rsidRPr="00100CD2">
        <w:rPr>
          <w:rFonts w:ascii="Cambria" w:hAnsi="Cambria"/>
          <w:lang w:val="pl-PL"/>
        </w:rPr>
        <w:t>do przyjęcia.</w:t>
      </w:r>
    </w:p>
    <w:p w:rsidR="006A36D4" w:rsidRPr="00482DBE" w:rsidRDefault="006A36D4" w:rsidP="006A36D4">
      <w:pPr>
        <w:numPr>
          <w:ilvl w:val="0"/>
          <w:numId w:val="10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Rodzice/prawni opiekunowie dzieci, które nie zostały przyjęte mogą:</w:t>
      </w:r>
    </w:p>
    <w:p w:rsidR="006A36D4" w:rsidRPr="00482DBE" w:rsidRDefault="006A36D4" w:rsidP="006A36D4">
      <w:pPr>
        <w:numPr>
          <w:ilvl w:val="0"/>
          <w:numId w:val="12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wnioskować do </w:t>
      </w:r>
      <w:r w:rsidRPr="00200A6B">
        <w:rPr>
          <w:rFonts w:ascii="Cambria" w:hAnsi="Cambria"/>
          <w:lang w:val="pl-PL"/>
        </w:rPr>
        <w:t>K</w:t>
      </w:r>
      <w:r w:rsidRPr="00482DBE">
        <w:rPr>
          <w:rFonts w:ascii="Cambria" w:hAnsi="Cambria"/>
          <w:lang w:val="pl-PL"/>
        </w:rPr>
        <w:t>omisji Rekrutacyjnej o sporządzeniu uzasadnionej odmowy przyjęcia dziecka do dane</w:t>
      </w:r>
      <w:r>
        <w:rPr>
          <w:rFonts w:ascii="Cambria" w:hAnsi="Cambria"/>
          <w:lang w:val="pl-PL"/>
        </w:rPr>
        <w:t>j szkoły</w:t>
      </w:r>
      <w:r w:rsidRPr="00482DBE">
        <w:rPr>
          <w:rFonts w:ascii="Cambria" w:hAnsi="Cambria"/>
          <w:lang w:val="pl-PL"/>
        </w:rPr>
        <w:t xml:space="preserve"> w terminie 7 dni od dnia podania do publicznej wiadomości listy dzieci przyjętych i nieprzyjętych,</w:t>
      </w:r>
    </w:p>
    <w:p w:rsidR="006A36D4" w:rsidRPr="00482DBE" w:rsidRDefault="006A36D4" w:rsidP="006A36D4">
      <w:pPr>
        <w:numPr>
          <w:ilvl w:val="0"/>
          <w:numId w:val="12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 xml:space="preserve">wnieść do dyrektora szkoły odwołanie od rozstrzygnięcia </w:t>
      </w:r>
      <w:r w:rsidRPr="00200A6B">
        <w:rPr>
          <w:rFonts w:ascii="Cambria" w:hAnsi="Cambria"/>
          <w:lang w:val="pl-PL"/>
        </w:rPr>
        <w:t>K</w:t>
      </w:r>
      <w:r w:rsidRPr="00482DBE">
        <w:rPr>
          <w:rFonts w:ascii="Cambria" w:hAnsi="Cambria"/>
          <w:lang w:val="pl-PL"/>
        </w:rPr>
        <w:t xml:space="preserve">omisji Rekrutacyjnej </w:t>
      </w:r>
      <w:r>
        <w:rPr>
          <w:rFonts w:ascii="Cambria" w:hAnsi="Cambria"/>
          <w:lang w:val="pl-PL"/>
        </w:rPr>
        <w:br/>
      </w:r>
      <w:r w:rsidRPr="00482DBE">
        <w:rPr>
          <w:rFonts w:ascii="Cambria" w:hAnsi="Cambria"/>
          <w:lang w:val="pl-PL"/>
        </w:rPr>
        <w:t>w terminie 7 dni od dnia otrzymania uzasadnienia,</w:t>
      </w:r>
    </w:p>
    <w:p w:rsidR="00EE7856" w:rsidRPr="00770544" w:rsidRDefault="006A36D4" w:rsidP="006A36D4">
      <w:pPr>
        <w:numPr>
          <w:ilvl w:val="0"/>
          <w:numId w:val="10"/>
        </w:numPr>
        <w:spacing w:after="240"/>
        <w:jc w:val="both"/>
        <w:rPr>
          <w:rFonts w:ascii="Cambria" w:hAnsi="Cambria"/>
          <w:lang w:val="pl-PL"/>
        </w:rPr>
      </w:pPr>
      <w:r w:rsidRPr="00482DBE">
        <w:rPr>
          <w:rFonts w:ascii="Cambria" w:hAnsi="Cambria"/>
          <w:lang w:val="pl-PL"/>
        </w:rPr>
        <w:t>Na rozstrzygnięcie dyrektora dane</w:t>
      </w:r>
      <w:r>
        <w:rPr>
          <w:rFonts w:ascii="Cambria" w:hAnsi="Cambria"/>
          <w:lang w:val="pl-PL"/>
        </w:rPr>
        <w:t xml:space="preserve">j </w:t>
      </w:r>
      <w:r w:rsidRPr="00482DBE">
        <w:rPr>
          <w:rFonts w:ascii="Cambria" w:hAnsi="Cambria"/>
          <w:lang w:val="pl-PL"/>
        </w:rPr>
        <w:t>szkoły służy skarga do sądu administracyjnego</w:t>
      </w:r>
    </w:p>
    <w:p w:rsidR="006A36D4" w:rsidRPr="00482DBE" w:rsidRDefault="006A36D4" w:rsidP="006A36D4">
      <w:pPr>
        <w:rPr>
          <w:rFonts w:ascii="Cambria" w:hAnsi="Cambria"/>
          <w:lang w:val="pl-PL"/>
        </w:rPr>
      </w:pPr>
    </w:p>
    <w:p w:rsidR="006A36D4" w:rsidRPr="00482DBE" w:rsidRDefault="00EE7856" w:rsidP="006A36D4">
      <w:pPr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Dn.28.02.2014</w:t>
      </w:r>
    </w:p>
    <w:p w:rsidR="006A36D4" w:rsidRPr="00482DBE" w:rsidRDefault="006A36D4" w:rsidP="006A36D4">
      <w:pPr>
        <w:rPr>
          <w:rFonts w:ascii="Cambria" w:hAnsi="Cambria"/>
          <w:lang w:val="pl-PL"/>
        </w:rPr>
      </w:pPr>
    </w:p>
    <w:p w:rsidR="006A36D4" w:rsidRPr="00482DBE" w:rsidRDefault="006A36D4" w:rsidP="006A36D4">
      <w:pPr>
        <w:rPr>
          <w:rFonts w:ascii="Cambria" w:hAnsi="Cambria"/>
          <w:lang w:val="pl-PL"/>
        </w:rPr>
      </w:pPr>
    </w:p>
    <w:p w:rsidR="006A36D4" w:rsidRPr="00482DBE" w:rsidRDefault="006A36D4" w:rsidP="006A36D4">
      <w:pPr>
        <w:rPr>
          <w:rFonts w:ascii="Cambria" w:hAnsi="Cambria"/>
          <w:lang w:val="pl-PL"/>
        </w:rPr>
      </w:pPr>
    </w:p>
    <w:p w:rsidR="006A36D4" w:rsidRPr="00482DBE" w:rsidRDefault="006A36D4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  <w:r w:rsidRPr="00200A6B">
        <w:rPr>
          <w:rFonts w:ascii="Cambria" w:eastAsia="Times New Roman" w:hAnsi="Cambria"/>
          <w:sz w:val="22"/>
          <w:szCs w:val="28"/>
          <w:lang w:val="pl-PL"/>
        </w:rPr>
        <w:br w:type="page"/>
      </w:r>
      <w:r w:rsidRPr="00482DBE">
        <w:rPr>
          <w:rFonts w:ascii="Cambria" w:hAnsi="Cambria"/>
          <w:bCs/>
          <w:sz w:val="20"/>
          <w:szCs w:val="28"/>
          <w:lang w:val="pl-PL"/>
        </w:rPr>
        <w:lastRenderedPageBreak/>
        <w:t>Załącznik nr</w:t>
      </w:r>
      <w:r>
        <w:rPr>
          <w:rFonts w:ascii="Cambria" w:hAnsi="Cambria"/>
          <w:bCs/>
          <w:sz w:val="20"/>
          <w:szCs w:val="28"/>
          <w:lang w:val="pl-PL"/>
        </w:rPr>
        <w:t xml:space="preserve"> </w:t>
      </w:r>
      <w:r w:rsidRPr="00200A6B">
        <w:rPr>
          <w:rFonts w:ascii="Cambria" w:hAnsi="Cambria"/>
          <w:bCs/>
          <w:sz w:val="20"/>
          <w:szCs w:val="28"/>
          <w:lang w:val="pl-PL"/>
        </w:rPr>
        <w:t>2</w:t>
      </w:r>
      <w:r w:rsidRPr="00482DBE">
        <w:rPr>
          <w:rFonts w:ascii="Cambria" w:hAnsi="Cambria"/>
          <w:bCs/>
          <w:sz w:val="20"/>
          <w:szCs w:val="28"/>
          <w:lang w:val="pl-PL"/>
        </w:rPr>
        <w:t xml:space="preserve"> do Zarządzenia</w:t>
      </w:r>
      <w:r w:rsidR="00770544">
        <w:rPr>
          <w:rFonts w:ascii="Cambria" w:hAnsi="Cambria"/>
          <w:bCs/>
          <w:sz w:val="20"/>
          <w:szCs w:val="28"/>
          <w:lang w:val="pl-PL"/>
        </w:rPr>
        <w:t xml:space="preserve"> nr 4</w:t>
      </w:r>
      <w:r>
        <w:rPr>
          <w:rFonts w:ascii="Cambria" w:hAnsi="Cambria"/>
          <w:bCs/>
          <w:sz w:val="20"/>
          <w:szCs w:val="28"/>
          <w:lang w:val="pl-PL"/>
        </w:rPr>
        <w:t>/ 2014</w:t>
      </w:r>
      <w:r w:rsidRPr="00482DBE">
        <w:rPr>
          <w:rFonts w:ascii="Cambria" w:hAnsi="Cambria"/>
          <w:bCs/>
          <w:sz w:val="20"/>
          <w:szCs w:val="28"/>
          <w:lang w:val="pl-PL"/>
        </w:rPr>
        <w:t xml:space="preserve"> Dyrektora</w:t>
      </w:r>
    </w:p>
    <w:p w:rsidR="006A36D4" w:rsidRPr="00482DBE" w:rsidRDefault="007C5201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  <w:r>
        <w:rPr>
          <w:rFonts w:ascii="Cambria" w:hAnsi="Cambria"/>
          <w:bCs/>
          <w:sz w:val="20"/>
          <w:szCs w:val="28"/>
          <w:lang w:val="pl-PL"/>
        </w:rPr>
        <w:t>Szkoły Podstawowej nr 9 w Orzeszu - Zgoniu</w:t>
      </w:r>
    </w:p>
    <w:p w:rsidR="006A36D4" w:rsidRPr="00482DBE" w:rsidRDefault="006A36D4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</w:p>
    <w:p w:rsidR="006A36D4" w:rsidRPr="00200A6B" w:rsidRDefault="006A36D4" w:rsidP="006A36D4">
      <w:pPr>
        <w:rPr>
          <w:rFonts w:ascii="Cambria" w:eastAsia="Times New Roman" w:hAnsi="Cambria"/>
          <w:sz w:val="22"/>
          <w:szCs w:val="28"/>
          <w:lang w:val="pl-PL"/>
        </w:rPr>
      </w:pPr>
    </w:p>
    <w:p w:rsidR="006A36D4" w:rsidRPr="00482DBE" w:rsidRDefault="006A36D4" w:rsidP="006A36D4">
      <w:pPr>
        <w:rPr>
          <w:sz w:val="16"/>
          <w:szCs w:val="16"/>
          <w:lang w:val="pl-PL"/>
        </w:rPr>
      </w:pPr>
      <w:r w:rsidRPr="00482DBE">
        <w:rPr>
          <w:sz w:val="16"/>
          <w:szCs w:val="16"/>
          <w:lang w:val="pl-PL"/>
        </w:rPr>
        <w:t>…………………………………………………………………………………………</w:t>
      </w:r>
    </w:p>
    <w:p w:rsidR="006A36D4" w:rsidRPr="00482DBE" w:rsidRDefault="006A36D4" w:rsidP="006A36D4">
      <w:pPr>
        <w:rPr>
          <w:i/>
          <w:sz w:val="16"/>
          <w:szCs w:val="16"/>
          <w:lang w:val="pl-PL"/>
        </w:rPr>
      </w:pPr>
      <w:r w:rsidRPr="00482DBE">
        <w:rPr>
          <w:i/>
          <w:sz w:val="16"/>
          <w:szCs w:val="16"/>
          <w:lang w:val="pl-PL"/>
        </w:rPr>
        <w:t>Imiona i Nazwiska wnioskodawców –rodziców/prawnych opiekunów kandydata</w:t>
      </w:r>
    </w:p>
    <w:p w:rsidR="006A36D4" w:rsidRPr="00482DBE" w:rsidRDefault="006A36D4" w:rsidP="006A36D4">
      <w:pPr>
        <w:rPr>
          <w:sz w:val="16"/>
          <w:szCs w:val="16"/>
          <w:lang w:val="pl-PL"/>
        </w:rPr>
      </w:pPr>
    </w:p>
    <w:p w:rsidR="006A36D4" w:rsidRPr="00482DBE" w:rsidRDefault="006A36D4" w:rsidP="006A36D4">
      <w:pPr>
        <w:rPr>
          <w:sz w:val="16"/>
          <w:szCs w:val="16"/>
          <w:lang w:val="pl-PL"/>
        </w:rPr>
      </w:pPr>
      <w:r w:rsidRPr="00482DBE">
        <w:rPr>
          <w:sz w:val="16"/>
          <w:szCs w:val="16"/>
          <w:lang w:val="pl-PL"/>
        </w:rPr>
        <w:t>………………………………………………………………………………................</w:t>
      </w:r>
    </w:p>
    <w:p w:rsidR="006A36D4" w:rsidRPr="00482DBE" w:rsidRDefault="006A36D4" w:rsidP="006A36D4">
      <w:pPr>
        <w:rPr>
          <w:i/>
          <w:sz w:val="16"/>
          <w:szCs w:val="16"/>
          <w:lang w:val="pl-PL"/>
        </w:rPr>
      </w:pPr>
      <w:r w:rsidRPr="00482DBE">
        <w:rPr>
          <w:i/>
          <w:sz w:val="16"/>
          <w:szCs w:val="16"/>
          <w:lang w:val="pl-PL"/>
        </w:rPr>
        <w:t>Adres do korespondencji w sprawach rekrutacji</w:t>
      </w:r>
    </w:p>
    <w:p w:rsidR="006A36D4" w:rsidRPr="00482DBE" w:rsidRDefault="006A36D4" w:rsidP="006A36D4">
      <w:pPr>
        <w:rPr>
          <w:sz w:val="16"/>
          <w:szCs w:val="16"/>
          <w:lang w:val="pl-PL"/>
        </w:rPr>
      </w:pPr>
    </w:p>
    <w:p w:rsidR="006A36D4" w:rsidRPr="00482DBE" w:rsidRDefault="006A36D4" w:rsidP="006A36D4">
      <w:pPr>
        <w:rPr>
          <w:b/>
          <w:lang w:val="pl-PL"/>
        </w:rPr>
      </w:pPr>
    </w:p>
    <w:p w:rsidR="006A36D4" w:rsidRPr="00482DBE" w:rsidRDefault="006A36D4" w:rsidP="006A36D4">
      <w:pPr>
        <w:rPr>
          <w:b/>
          <w:lang w:val="pl-PL"/>
        </w:rPr>
      </w:pPr>
      <w:r w:rsidRPr="00482DBE">
        <w:rPr>
          <w:b/>
          <w:lang w:val="pl-PL"/>
        </w:rPr>
        <w:t xml:space="preserve">                                                                                                  Dyrektor </w:t>
      </w:r>
    </w:p>
    <w:p w:rsidR="006A36D4" w:rsidRPr="00482DBE" w:rsidRDefault="006A36D4" w:rsidP="006A36D4">
      <w:pPr>
        <w:rPr>
          <w:b/>
          <w:sz w:val="16"/>
          <w:szCs w:val="16"/>
          <w:lang w:val="pl-PL"/>
        </w:rPr>
      </w:pPr>
      <w:r w:rsidRPr="00482DBE">
        <w:rPr>
          <w:b/>
          <w:lang w:val="pl-PL"/>
        </w:rPr>
        <w:t xml:space="preserve">                                                                                             </w:t>
      </w:r>
    </w:p>
    <w:p w:rsidR="006A36D4" w:rsidRPr="00482DBE" w:rsidRDefault="006A36D4" w:rsidP="006A36D4">
      <w:pPr>
        <w:rPr>
          <w:sz w:val="16"/>
          <w:szCs w:val="16"/>
          <w:lang w:val="pl-PL"/>
        </w:rPr>
      </w:pPr>
      <w:r w:rsidRPr="00482DBE">
        <w:rPr>
          <w:b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</w:t>
      </w:r>
      <w:r w:rsidRPr="00482DBE">
        <w:rPr>
          <w:sz w:val="16"/>
          <w:szCs w:val="16"/>
          <w:lang w:val="pl-PL"/>
        </w:rPr>
        <w:t>...............................................................................................</w:t>
      </w:r>
    </w:p>
    <w:p w:rsidR="006A36D4" w:rsidRPr="00482DBE" w:rsidRDefault="006A36D4" w:rsidP="006A36D4">
      <w:pPr>
        <w:rPr>
          <w:i/>
          <w:sz w:val="16"/>
          <w:szCs w:val="16"/>
          <w:lang w:val="pl-PL"/>
        </w:rPr>
      </w:pPr>
      <w:r w:rsidRPr="00482DBE"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</w:t>
      </w:r>
      <w:r w:rsidRPr="00482DBE">
        <w:rPr>
          <w:i/>
          <w:sz w:val="16"/>
          <w:szCs w:val="16"/>
          <w:lang w:val="pl-PL"/>
        </w:rPr>
        <w:t>Nazwa i adres jednostki , do której składany jest wniosek</w:t>
      </w:r>
    </w:p>
    <w:p w:rsidR="006A36D4" w:rsidRPr="00482DBE" w:rsidRDefault="006A36D4" w:rsidP="006A36D4">
      <w:pPr>
        <w:rPr>
          <w:sz w:val="16"/>
          <w:szCs w:val="16"/>
          <w:lang w:val="pl-PL"/>
        </w:rPr>
      </w:pPr>
    </w:p>
    <w:p w:rsidR="006A36D4" w:rsidRPr="00482DBE" w:rsidRDefault="006A36D4" w:rsidP="006A36D4">
      <w:pPr>
        <w:rPr>
          <w:sz w:val="16"/>
          <w:szCs w:val="16"/>
          <w:lang w:val="pl-PL"/>
        </w:rPr>
      </w:pPr>
      <w:r w:rsidRPr="00482DBE">
        <w:rPr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………………………………………………………………..</w:t>
      </w:r>
    </w:p>
    <w:p w:rsidR="006A36D4" w:rsidRPr="00482DBE" w:rsidRDefault="006A36D4" w:rsidP="006A36D4">
      <w:pPr>
        <w:rPr>
          <w:b/>
          <w:lang w:val="pl-PL"/>
        </w:rPr>
      </w:pPr>
    </w:p>
    <w:p w:rsidR="006A36D4" w:rsidRPr="00482DBE" w:rsidRDefault="006A36D4" w:rsidP="006A36D4">
      <w:pPr>
        <w:rPr>
          <w:b/>
          <w:lang w:val="pl-PL"/>
        </w:rPr>
      </w:pPr>
    </w:p>
    <w:p w:rsidR="006A36D4" w:rsidRPr="00482DBE" w:rsidRDefault="006A36D4" w:rsidP="006A36D4">
      <w:pPr>
        <w:jc w:val="center"/>
        <w:rPr>
          <w:b/>
          <w:sz w:val="26"/>
          <w:szCs w:val="26"/>
          <w:lang w:val="pl-PL"/>
        </w:rPr>
      </w:pPr>
      <w:r w:rsidRPr="00482DBE">
        <w:rPr>
          <w:b/>
          <w:sz w:val="26"/>
          <w:szCs w:val="26"/>
          <w:lang w:val="pl-PL"/>
        </w:rPr>
        <w:t>Wniosek o przyjęcie dziecka do szko</w:t>
      </w:r>
      <w:r>
        <w:rPr>
          <w:b/>
          <w:sz w:val="26"/>
          <w:szCs w:val="26"/>
          <w:lang w:val="pl-PL"/>
        </w:rPr>
        <w:t>ły</w:t>
      </w:r>
      <w:r w:rsidRPr="00482DBE">
        <w:rPr>
          <w:b/>
          <w:sz w:val="26"/>
          <w:szCs w:val="26"/>
          <w:lang w:val="pl-PL"/>
        </w:rPr>
        <w:t xml:space="preserve"> </w:t>
      </w:r>
      <w:r w:rsidRPr="00200A6B">
        <w:rPr>
          <w:b/>
          <w:sz w:val="26"/>
          <w:szCs w:val="26"/>
          <w:lang w:val="pl-PL"/>
        </w:rPr>
        <w:t>podstawowej</w:t>
      </w:r>
      <w:r w:rsidRPr="00200A6B">
        <w:rPr>
          <w:rStyle w:val="Odwoanieprzypisudolnego"/>
          <w:b/>
          <w:sz w:val="26"/>
          <w:szCs w:val="26"/>
        </w:rPr>
        <w:footnoteReference w:id="1"/>
      </w:r>
      <w:r w:rsidRPr="00482DBE">
        <w:rPr>
          <w:b/>
          <w:sz w:val="26"/>
          <w:szCs w:val="26"/>
          <w:lang w:val="pl-PL"/>
        </w:rPr>
        <w:t xml:space="preserve"> </w:t>
      </w:r>
    </w:p>
    <w:p w:rsidR="006A36D4" w:rsidRPr="00482DBE" w:rsidRDefault="006A36D4" w:rsidP="006A36D4">
      <w:pPr>
        <w:jc w:val="center"/>
        <w:rPr>
          <w:b/>
          <w:lang w:val="pl-PL"/>
        </w:rPr>
      </w:pPr>
    </w:p>
    <w:p w:rsidR="006A36D4" w:rsidRPr="00482DBE" w:rsidRDefault="006A36D4" w:rsidP="006A36D4">
      <w:pPr>
        <w:pStyle w:val="Akapitzlist"/>
        <w:widowControl/>
        <w:numPr>
          <w:ilvl w:val="0"/>
          <w:numId w:val="15"/>
        </w:numPr>
        <w:suppressAutoHyphens w:val="0"/>
        <w:rPr>
          <w:b/>
          <w:lang w:val="pl-PL"/>
        </w:rPr>
      </w:pPr>
      <w:r w:rsidRPr="00482DBE">
        <w:rPr>
          <w:b/>
          <w:lang w:val="pl-PL"/>
        </w:rPr>
        <w:t xml:space="preserve">Dane osobowe kandydata i rodziców/prawnych opiekunów </w:t>
      </w:r>
      <w:r w:rsidRPr="00200A6B">
        <w:rPr>
          <w:rStyle w:val="Odwoanieprzypisudolnego"/>
          <w:b/>
        </w:rPr>
        <w:footnoteReference w:id="2"/>
      </w:r>
    </w:p>
    <w:p w:rsidR="006A36D4" w:rsidRPr="00482DBE" w:rsidRDefault="006A36D4" w:rsidP="006A36D4">
      <w:pPr>
        <w:pStyle w:val="Akapitzlist"/>
        <w:ind w:left="1080"/>
        <w:rPr>
          <w:b/>
          <w:lang w:val="pl-PL"/>
        </w:rPr>
      </w:pPr>
    </w:p>
    <w:p w:rsidR="006A36D4" w:rsidRPr="00482DBE" w:rsidRDefault="006A36D4" w:rsidP="006A36D4">
      <w:pPr>
        <w:rPr>
          <w:i/>
          <w:sz w:val="16"/>
          <w:szCs w:val="16"/>
          <w:lang w:val="pl-PL"/>
        </w:rPr>
      </w:pPr>
      <w:r w:rsidRPr="00482DBE">
        <w:rPr>
          <w:i/>
          <w:sz w:val="16"/>
          <w:szCs w:val="16"/>
          <w:lang w:val="pl-PL"/>
        </w:rPr>
        <w:t>(Tabelę należy wypełnić czytelnie,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588"/>
        <w:gridCol w:w="965"/>
        <w:gridCol w:w="1099"/>
        <w:gridCol w:w="774"/>
        <w:gridCol w:w="895"/>
        <w:gridCol w:w="2140"/>
      </w:tblGrid>
      <w:tr w:rsidR="006A36D4" w:rsidRPr="00200A6B" w:rsidTr="00482DBE">
        <w:tc>
          <w:tcPr>
            <w:tcW w:w="396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1.</w:t>
            </w:r>
          </w:p>
        </w:tc>
        <w:tc>
          <w:tcPr>
            <w:tcW w:w="3850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Imię/Imiona i Nazwisko kandydata</w:t>
            </w:r>
          </w:p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6364" w:type="dxa"/>
            <w:gridSpan w:val="5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2.</w:t>
            </w:r>
          </w:p>
        </w:tc>
        <w:tc>
          <w:tcPr>
            <w:tcW w:w="3850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Data urodzenia kandydata</w:t>
            </w:r>
          </w:p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6364" w:type="dxa"/>
            <w:gridSpan w:val="5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3151FE" w:rsidTr="00482DBE">
        <w:tc>
          <w:tcPr>
            <w:tcW w:w="396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3.</w:t>
            </w:r>
          </w:p>
        </w:tc>
        <w:tc>
          <w:tcPr>
            <w:tcW w:w="3850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sz w:val="20"/>
                <w:szCs w:val="20"/>
                <w:lang w:val="pl-PL"/>
              </w:rPr>
              <w:t>PESEL kandydata</w:t>
            </w:r>
          </w:p>
          <w:p w:rsidR="006A36D4" w:rsidRPr="00482DBE" w:rsidRDefault="006A36D4" w:rsidP="00482DBE">
            <w:pPr>
              <w:rPr>
                <w:i/>
                <w:sz w:val="20"/>
                <w:szCs w:val="20"/>
                <w:lang w:val="pl-PL"/>
              </w:rPr>
            </w:pPr>
            <w:r w:rsidRPr="00482DBE">
              <w:rPr>
                <w:i/>
                <w:sz w:val="20"/>
                <w:szCs w:val="20"/>
                <w:lang w:val="pl-PL"/>
              </w:rPr>
              <w:t>W przypadku braku PESEL serię i numer paszportu lub innego dokumentu potwierdzającego tożsamość</w:t>
            </w:r>
          </w:p>
        </w:tc>
        <w:tc>
          <w:tcPr>
            <w:tcW w:w="6364" w:type="dxa"/>
            <w:gridSpan w:val="5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</w:p>
        </w:tc>
      </w:tr>
      <w:tr w:rsidR="006A36D4" w:rsidRPr="00200A6B" w:rsidTr="00482DBE">
        <w:tc>
          <w:tcPr>
            <w:tcW w:w="396" w:type="dxa"/>
            <w:vMerge w:val="restart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4.</w:t>
            </w:r>
          </w:p>
        </w:tc>
        <w:tc>
          <w:tcPr>
            <w:tcW w:w="3850" w:type="dxa"/>
            <w:vMerge w:val="restart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sz w:val="20"/>
                <w:szCs w:val="20"/>
                <w:lang w:val="pl-PL"/>
              </w:rPr>
              <w:t>Imię/Imiona i Nazwiska rodziców/prawnych opiekunów</w:t>
            </w:r>
          </w:p>
        </w:tc>
        <w:tc>
          <w:tcPr>
            <w:tcW w:w="2121" w:type="dxa"/>
            <w:gridSpan w:val="2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Matki</w:t>
            </w:r>
          </w:p>
        </w:tc>
        <w:tc>
          <w:tcPr>
            <w:tcW w:w="4243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Ojca</w:t>
            </w:r>
          </w:p>
        </w:tc>
        <w:tc>
          <w:tcPr>
            <w:tcW w:w="4243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 w:val="restart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5.</w:t>
            </w:r>
          </w:p>
        </w:tc>
        <w:tc>
          <w:tcPr>
            <w:tcW w:w="3850" w:type="dxa"/>
            <w:vMerge w:val="restart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Adres miejsce zamieszkania kandydata</w:t>
            </w:r>
            <w:r w:rsidRPr="00200A6B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950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Kod pocztowy</w:t>
            </w:r>
          </w:p>
        </w:tc>
        <w:tc>
          <w:tcPr>
            <w:tcW w:w="3414" w:type="dxa"/>
            <w:gridSpan w:val="2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Miejscowość</w:t>
            </w:r>
          </w:p>
        </w:tc>
        <w:tc>
          <w:tcPr>
            <w:tcW w:w="3414" w:type="dxa"/>
            <w:gridSpan w:val="2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Ulica</w:t>
            </w:r>
          </w:p>
        </w:tc>
        <w:tc>
          <w:tcPr>
            <w:tcW w:w="3414" w:type="dxa"/>
            <w:gridSpan w:val="2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Numer domu/numer mieszkania</w:t>
            </w:r>
          </w:p>
        </w:tc>
        <w:tc>
          <w:tcPr>
            <w:tcW w:w="3414" w:type="dxa"/>
            <w:gridSpan w:val="2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 w:val="restart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6.</w:t>
            </w:r>
          </w:p>
        </w:tc>
        <w:tc>
          <w:tcPr>
            <w:tcW w:w="3850" w:type="dxa"/>
            <w:vMerge w:val="restart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sz w:val="20"/>
                <w:szCs w:val="20"/>
                <w:lang w:val="pl-PL"/>
              </w:rPr>
              <w:t>Adres miejsce zamieszkania rodziców kandydata</w:t>
            </w:r>
          </w:p>
        </w:tc>
        <w:tc>
          <w:tcPr>
            <w:tcW w:w="2950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Kod pocztowy</w:t>
            </w:r>
          </w:p>
        </w:tc>
        <w:tc>
          <w:tcPr>
            <w:tcW w:w="3414" w:type="dxa"/>
            <w:gridSpan w:val="2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Miejscowość</w:t>
            </w:r>
          </w:p>
        </w:tc>
        <w:tc>
          <w:tcPr>
            <w:tcW w:w="3414" w:type="dxa"/>
            <w:gridSpan w:val="2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Ulica</w:t>
            </w:r>
          </w:p>
        </w:tc>
        <w:tc>
          <w:tcPr>
            <w:tcW w:w="3414" w:type="dxa"/>
            <w:gridSpan w:val="2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Numer domu/numer mieszkania</w:t>
            </w:r>
          </w:p>
        </w:tc>
        <w:tc>
          <w:tcPr>
            <w:tcW w:w="3414" w:type="dxa"/>
            <w:gridSpan w:val="2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 w:val="restart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7.</w:t>
            </w:r>
          </w:p>
        </w:tc>
        <w:tc>
          <w:tcPr>
            <w:tcW w:w="3850" w:type="dxa"/>
            <w:vMerge w:val="restart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sz w:val="20"/>
                <w:szCs w:val="20"/>
                <w:lang w:val="pl-PL"/>
              </w:rPr>
              <w:t>Adres poczty elektronicznej i numery telefonów rodziców kandydata – o ile je posiadają</w:t>
            </w:r>
          </w:p>
        </w:tc>
        <w:tc>
          <w:tcPr>
            <w:tcW w:w="965" w:type="dxa"/>
            <w:vMerge w:val="restart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Matki</w:t>
            </w:r>
          </w:p>
        </w:tc>
        <w:tc>
          <w:tcPr>
            <w:tcW w:w="2977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Telefon do kontaktu</w:t>
            </w:r>
          </w:p>
        </w:tc>
        <w:tc>
          <w:tcPr>
            <w:tcW w:w="2422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422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 w:val="restart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 xml:space="preserve">Ojca </w:t>
            </w:r>
          </w:p>
        </w:tc>
        <w:tc>
          <w:tcPr>
            <w:tcW w:w="2977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Telefon do kontaktu</w:t>
            </w:r>
          </w:p>
        </w:tc>
        <w:tc>
          <w:tcPr>
            <w:tcW w:w="2422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  <w:tr w:rsidR="006A36D4" w:rsidRPr="00200A6B" w:rsidTr="00482DBE">
        <w:tc>
          <w:tcPr>
            <w:tcW w:w="396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3850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vMerge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422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</w:tbl>
    <w:p w:rsidR="006A36D4" w:rsidRPr="00482DBE" w:rsidRDefault="006A36D4" w:rsidP="006A36D4">
      <w:pPr>
        <w:pStyle w:val="Akapitzlist"/>
        <w:widowControl/>
        <w:numPr>
          <w:ilvl w:val="0"/>
          <w:numId w:val="15"/>
        </w:numPr>
        <w:suppressAutoHyphens w:val="0"/>
        <w:rPr>
          <w:b/>
          <w:lang w:val="pl-PL"/>
        </w:rPr>
      </w:pPr>
      <w:r w:rsidRPr="00482DBE">
        <w:rPr>
          <w:b/>
          <w:lang w:val="pl-PL"/>
        </w:rPr>
        <w:t xml:space="preserve">Informacja o złożeniu wniosku o przyjęcie kandydata do publicznych </w:t>
      </w:r>
      <w:r w:rsidR="00100CD2">
        <w:rPr>
          <w:b/>
          <w:lang w:val="pl-PL"/>
        </w:rPr>
        <w:t>szkół</w:t>
      </w:r>
      <w:r w:rsidRPr="00200A6B">
        <w:rPr>
          <w:rStyle w:val="Odwoanieprzypisudolnego"/>
          <w:b/>
        </w:rPr>
        <w:footnoteReference w:id="4"/>
      </w:r>
    </w:p>
    <w:p w:rsidR="006A36D4" w:rsidRPr="00482DBE" w:rsidRDefault="006A36D4" w:rsidP="006A36D4">
      <w:pPr>
        <w:rPr>
          <w:sz w:val="20"/>
          <w:szCs w:val="20"/>
          <w:lang w:val="pl-PL"/>
        </w:rPr>
      </w:pPr>
      <w:r w:rsidRPr="00482DBE">
        <w:rPr>
          <w:sz w:val="20"/>
          <w:szCs w:val="20"/>
          <w:lang w:val="pl-PL"/>
        </w:rPr>
        <w:t>Jeżeli wnioskodawca skorzystał z prawa składania wniosku  o przyjęcie kandydata do więcej niż jednej publicznej jednostki , zobowiąz</w:t>
      </w:r>
      <w:r w:rsidR="00100CD2">
        <w:rPr>
          <w:sz w:val="20"/>
          <w:szCs w:val="20"/>
          <w:lang w:val="pl-PL"/>
        </w:rPr>
        <w:t>any jest wpisać nazwy i adresy szkół</w:t>
      </w:r>
      <w:r w:rsidRPr="00482DBE">
        <w:rPr>
          <w:sz w:val="20"/>
          <w:szCs w:val="20"/>
          <w:lang w:val="pl-PL"/>
        </w:rPr>
        <w:t xml:space="preserve"> w kolejności od najbardziej do najmniej preferowanych </w:t>
      </w:r>
      <w:r w:rsidRPr="00200A6B">
        <w:rPr>
          <w:rStyle w:val="Odwoanieprzypisudolnego"/>
          <w:sz w:val="20"/>
          <w:szCs w:val="20"/>
        </w:rPr>
        <w:footnoteReference w:id="5"/>
      </w:r>
    </w:p>
    <w:p w:rsidR="006A36D4" w:rsidRPr="00482DBE" w:rsidRDefault="006A36D4" w:rsidP="006A36D4">
      <w:pPr>
        <w:rPr>
          <w:sz w:val="20"/>
          <w:szCs w:val="20"/>
          <w:lang w:val="pl-PL"/>
        </w:rPr>
      </w:pPr>
      <w:r w:rsidRPr="00482DBE">
        <w:rPr>
          <w:sz w:val="20"/>
          <w:szCs w:val="20"/>
          <w:lang w:val="pl-PL"/>
        </w:rPr>
        <w:t>1.Pierwszy wybór ……………………………………………………………………………………………………………………...</w:t>
      </w:r>
    </w:p>
    <w:p w:rsidR="006A36D4" w:rsidRPr="00482DBE" w:rsidRDefault="006A36D4" w:rsidP="006A36D4">
      <w:pPr>
        <w:jc w:val="center"/>
        <w:rPr>
          <w:sz w:val="12"/>
          <w:szCs w:val="10"/>
          <w:lang w:val="pl-PL"/>
        </w:rPr>
      </w:pPr>
      <w:r w:rsidRPr="00482DBE">
        <w:rPr>
          <w:sz w:val="12"/>
          <w:szCs w:val="10"/>
          <w:lang w:val="pl-PL"/>
        </w:rPr>
        <w:t xml:space="preserve">nazwa </w:t>
      </w:r>
      <w:r w:rsidR="00100CD2">
        <w:rPr>
          <w:sz w:val="12"/>
          <w:szCs w:val="10"/>
          <w:lang w:val="pl-PL"/>
        </w:rPr>
        <w:t>szkoły</w:t>
      </w:r>
    </w:p>
    <w:p w:rsidR="006A36D4" w:rsidRPr="00482DBE" w:rsidRDefault="006A36D4" w:rsidP="006A36D4">
      <w:pPr>
        <w:rPr>
          <w:sz w:val="10"/>
          <w:szCs w:val="10"/>
          <w:lang w:val="pl-PL"/>
        </w:rPr>
      </w:pPr>
    </w:p>
    <w:p w:rsidR="006A36D4" w:rsidRPr="00482DBE" w:rsidRDefault="006A36D4" w:rsidP="006A36D4">
      <w:pPr>
        <w:rPr>
          <w:sz w:val="16"/>
          <w:szCs w:val="16"/>
          <w:lang w:val="pl-PL"/>
        </w:rPr>
      </w:pPr>
      <w:r w:rsidRPr="00482DBE">
        <w:rPr>
          <w:sz w:val="20"/>
          <w:szCs w:val="20"/>
          <w:lang w:val="pl-PL"/>
        </w:rPr>
        <w:t>……………………………………………………………………………………………………………………...</w:t>
      </w:r>
    </w:p>
    <w:p w:rsidR="006A36D4" w:rsidRPr="00482DBE" w:rsidRDefault="006A36D4" w:rsidP="006A36D4">
      <w:pPr>
        <w:jc w:val="center"/>
        <w:rPr>
          <w:sz w:val="12"/>
          <w:szCs w:val="10"/>
          <w:lang w:val="pl-PL"/>
        </w:rPr>
      </w:pPr>
      <w:r w:rsidRPr="00482DBE">
        <w:rPr>
          <w:sz w:val="12"/>
          <w:szCs w:val="10"/>
          <w:lang w:val="pl-PL"/>
        </w:rPr>
        <w:t>adres placówki</w:t>
      </w:r>
    </w:p>
    <w:p w:rsidR="006A36D4" w:rsidRPr="00482DBE" w:rsidRDefault="006A36D4" w:rsidP="006A36D4">
      <w:pPr>
        <w:rPr>
          <w:sz w:val="10"/>
          <w:szCs w:val="10"/>
          <w:lang w:val="pl-PL"/>
        </w:rPr>
      </w:pPr>
    </w:p>
    <w:p w:rsidR="006A36D4" w:rsidRPr="00482DBE" w:rsidRDefault="006A36D4" w:rsidP="006A36D4">
      <w:pPr>
        <w:rPr>
          <w:sz w:val="20"/>
          <w:szCs w:val="20"/>
          <w:lang w:val="pl-PL"/>
        </w:rPr>
      </w:pPr>
      <w:r w:rsidRPr="00482DBE">
        <w:rPr>
          <w:sz w:val="20"/>
          <w:szCs w:val="20"/>
          <w:lang w:val="pl-PL"/>
        </w:rPr>
        <w:t>1.Drugi wybór      ……………………………………………………………………………………………………………………...</w:t>
      </w:r>
    </w:p>
    <w:p w:rsidR="006A36D4" w:rsidRPr="00482DBE" w:rsidRDefault="006A36D4" w:rsidP="006A36D4">
      <w:pPr>
        <w:jc w:val="center"/>
        <w:rPr>
          <w:sz w:val="12"/>
          <w:szCs w:val="10"/>
          <w:lang w:val="pl-PL"/>
        </w:rPr>
      </w:pPr>
      <w:r w:rsidRPr="00482DBE">
        <w:rPr>
          <w:sz w:val="12"/>
          <w:szCs w:val="10"/>
          <w:lang w:val="pl-PL"/>
        </w:rPr>
        <w:t xml:space="preserve">nazwa </w:t>
      </w:r>
      <w:r w:rsidR="00100CD2">
        <w:rPr>
          <w:sz w:val="12"/>
          <w:szCs w:val="10"/>
          <w:lang w:val="pl-PL"/>
        </w:rPr>
        <w:t>szkoły</w:t>
      </w:r>
    </w:p>
    <w:p w:rsidR="006A36D4" w:rsidRPr="00482DBE" w:rsidRDefault="006A36D4" w:rsidP="006A36D4">
      <w:pPr>
        <w:rPr>
          <w:sz w:val="10"/>
          <w:szCs w:val="10"/>
          <w:lang w:val="pl-PL"/>
        </w:rPr>
      </w:pPr>
    </w:p>
    <w:p w:rsidR="006A36D4" w:rsidRPr="00482DBE" w:rsidRDefault="006A36D4" w:rsidP="006A36D4">
      <w:pPr>
        <w:rPr>
          <w:sz w:val="16"/>
          <w:szCs w:val="16"/>
          <w:lang w:val="pl-PL"/>
        </w:rPr>
      </w:pPr>
      <w:r w:rsidRPr="00482DBE">
        <w:rPr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6A36D4" w:rsidRPr="00482DBE" w:rsidRDefault="006A36D4" w:rsidP="006A36D4">
      <w:pPr>
        <w:jc w:val="center"/>
        <w:rPr>
          <w:sz w:val="12"/>
          <w:szCs w:val="10"/>
          <w:lang w:val="pl-PL"/>
        </w:rPr>
      </w:pPr>
      <w:r w:rsidRPr="00482DBE">
        <w:rPr>
          <w:sz w:val="12"/>
          <w:szCs w:val="10"/>
          <w:lang w:val="pl-PL"/>
        </w:rPr>
        <w:t>adres placówki</w:t>
      </w:r>
    </w:p>
    <w:p w:rsidR="006A36D4" w:rsidRPr="00482DBE" w:rsidRDefault="006A36D4" w:rsidP="006A36D4">
      <w:pPr>
        <w:rPr>
          <w:sz w:val="10"/>
          <w:szCs w:val="10"/>
          <w:lang w:val="pl-PL"/>
        </w:rPr>
      </w:pPr>
    </w:p>
    <w:p w:rsidR="006A36D4" w:rsidRPr="00482DBE" w:rsidRDefault="006A36D4" w:rsidP="006A36D4">
      <w:pPr>
        <w:rPr>
          <w:sz w:val="20"/>
          <w:szCs w:val="20"/>
          <w:lang w:val="pl-PL"/>
        </w:rPr>
      </w:pPr>
      <w:r w:rsidRPr="00482DBE">
        <w:rPr>
          <w:sz w:val="20"/>
          <w:szCs w:val="20"/>
          <w:lang w:val="pl-PL"/>
        </w:rPr>
        <w:t>1.Trzeci  wybór ……………………………………………………………………………………………………………………...</w:t>
      </w:r>
    </w:p>
    <w:p w:rsidR="006A36D4" w:rsidRPr="00482DBE" w:rsidRDefault="006A36D4" w:rsidP="006A36D4">
      <w:pPr>
        <w:jc w:val="center"/>
        <w:rPr>
          <w:sz w:val="12"/>
          <w:szCs w:val="10"/>
          <w:lang w:val="pl-PL"/>
        </w:rPr>
      </w:pPr>
      <w:r w:rsidRPr="00482DBE">
        <w:rPr>
          <w:sz w:val="12"/>
          <w:szCs w:val="10"/>
          <w:lang w:val="pl-PL"/>
        </w:rPr>
        <w:t xml:space="preserve">nazwa </w:t>
      </w:r>
      <w:r w:rsidR="00100CD2">
        <w:rPr>
          <w:sz w:val="12"/>
          <w:szCs w:val="10"/>
          <w:lang w:val="pl-PL"/>
        </w:rPr>
        <w:t>szkoły</w:t>
      </w:r>
    </w:p>
    <w:p w:rsidR="006A36D4" w:rsidRPr="00482DBE" w:rsidRDefault="006A36D4" w:rsidP="006A36D4">
      <w:pPr>
        <w:rPr>
          <w:sz w:val="10"/>
          <w:szCs w:val="10"/>
          <w:lang w:val="pl-PL"/>
        </w:rPr>
      </w:pPr>
    </w:p>
    <w:p w:rsidR="006A36D4" w:rsidRPr="00AA68A0" w:rsidRDefault="006A36D4" w:rsidP="006A36D4">
      <w:pPr>
        <w:rPr>
          <w:sz w:val="16"/>
          <w:szCs w:val="16"/>
          <w:lang w:val="pl-PL"/>
        </w:rPr>
      </w:pPr>
      <w:r w:rsidRPr="00AA68A0">
        <w:rPr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6A36D4" w:rsidRPr="00AA68A0" w:rsidRDefault="006A36D4" w:rsidP="006A36D4">
      <w:pPr>
        <w:spacing w:after="240"/>
        <w:jc w:val="center"/>
        <w:rPr>
          <w:sz w:val="12"/>
          <w:szCs w:val="10"/>
          <w:lang w:val="pl-PL"/>
        </w:rPr>
      </w:pPr>
      <w:r w:rsidRPr="00AA68A0">
        <w:rPr>
          <w:sz w:val="12"/>
          <w:szCs w:val="10"/>
          <w:lang w:val="pl-PL"/>
        </w:rPr>
        <w:t>adres placówki</w:t>
      </w:r>
    </w:p>
    <w:p w:rsidR="006A36D4" w:rsidRPr="00482DBE" w:rsidRDefault="006A36D4" w:rsidP="006A36D4">
      <w:pPr>
        <w:widowControl/>
        <w:numPr>
          <w:ilvl w:val="0"/>
          <w:numId w:val="15"/>
        </w:numPr>
        <w:suppressAutoHyphens w:val="0"/>
        <w:rPr>
          <w:b/>
          <w:lang w:val="pl-PL"/>
        </w:rPr>
      </w:pPr>
      <w:r w:rsidRPr="00482DBE">
        <w:rPr>
          <w:b/>
          <w:lang w:val="pl-PL"/>
        </w:rPr>
        <w:t xml:space="preserve">  Informacja o spełnianiu kryteriów określonych w ustawie o systemie oświaty i załącznikach do wniosku potwierdzających ich spełnienie . </w:t>
      </w:r>
      <w:r w:rsidRPr="00200A6B">
        <w:rPr>
          <w:rStyle w:val="Odwoanieprzypisudolnego"/>
          <w:b/>
        </w:rPr>
        <w:footnoteReference w:id="6"/>
      </w:r>
    </w:p>
    <w:p w:rsidR="006A36D4" w:rsidRPr="00482DBE" w:rsidRDefault="006A36D4" w:rsidP="006A36D4">
      <w:pPr>
        <w:spacing w:after="240"/>
        <w:ind w:left="1080" w:hanging="1080"/>
        <w:rPr>
          <w:lang w:val="pl-PL"/>
        </w:rPr>
      </w:pPr>
      <w:r w:rsidRPr="00482DBE">
        <w:rPr>
          <w:lang w:val="pl-PL"/>
        </w:rPr>
        <w:t>*)we właściwej rubryce(Tak/Nie), przy każdym z 7 kryteriów wstaw znak X</w:t>
      </w:r>
    </w:p>
    <w:tbl>
      <w:tblPr>
        <w:tblW w:w="102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878"/>
        <w:gridCol w:w="6305"/>
        <w:gridCol w:w="740"/>
        <w:gridCol w:w="721"/>
      </w:tblGrid>
      <w:tr w:rsidR="006A36D4" w:rsidRPr="00200A6B" w:rsidTr="00482DBE">
        <w:trPr>
          <w:trHeight w:val="225"/>
          <w:jc w:val="center"/>
        </w:trPr>
        <w:tc>
          <w:tcPr>
            <w:tcW w:w="579" w:type="dxa"/>
          </w:tcPr>
          <w:p w:rsidR="006A36D4" w:rsidRPr="00200A6B" w:rsidRDefault="006A36D4" w:rsidP="00482DBE">
            <w:pPr>
              <w:rPr>
                <w:b/>
                <w:sz w:val="20"/>
                <w:szCs w:val="20"/>
              </w:rPr>
            </w:pPr>
            <w:r w:rsidRPr="00200A6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78" w:type="dxa"/>
          </w:tcPr>
          <w:p w:rsidR="006A36D4" w:rsidRPr="00200A6B" w:rsidRDefault="006A36D4" w:rsidP="00482DBE">
            <w:pPr>
              <w:rPr>
                <w:b/>
                <w:sz w:val="20"/>
                <w:szCs w:val="20"/>
              </w:rPr>
            </w:pPr>
            <w:r w:rsidRPr="00200A6B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6305" w:type="dxa"/>
          </w:tcPr>
          <w:p w:rsidR="006A36D4" w:rsidRPr="00200A6B" w:rsidRDefault="006A36D4" w:rsidP="00482DBE">
            <w:pPr>
              <w:rPr>
                <w:b/>
                <w:sz w:val="20"/>
                <w:szCs w:val="20"/>
              </w:rPr>
            </w:pPr>
            <w:r w:rsidRPr="00200A6B">
              <w:rPr>
                <w:b/>
                <w:sz w:val="20"/>
                <w:szCs w:val="20"/>
              </w:rPr>
              <w:t>Dokumenty potwierdzające spełnianie kryterium</w:t>
            </w:r>
          </w:p>
        </w:tc>
        <w:tc>
          <w:tcPr>
            <w:tcW w:w="740" w:type="dxa"/>
          </w:tcPr>
          <w:p w:rsidR="006A36D4" w:rsidRPr="00200A6B" w:rsidRDefault="006A36D4" w:rsidP="00482DBE">
            <w:pPr>
              <w:rPr>
                <w:b/>
                <w:sz w:val="20"/>
                <w:szCs w:val="20"/>
              </w:rPr>
            </w:pPr>
            <w:r w:rsidRPr="00200A6B">
              <w:rPr>
                <w:b/>
                <w:sz w:val="20"/>
                <w:szCs w:val="20"/>
              </w:rPr>
              <w:t>Tak*)</w:t>
            </w:r>
          </w:p>
        </w:tc>
        <w:tc>
          <w:tcPr>
            <w:tcW w:w="721" w:type="dxa"/>
          </w:tcPr>
          <w:p w:rsidR="006A36D4" w:rsidRPr="00200A6B" w:rsidRDefault="006A36D4" w:rsidP="00482DBE">
            <w:pPr>
              <w:rPr>
                <w:b/>
                <w:sz w:val="20"/>
                <w:szCs w:val="20"/>
              </w:rPr>
            </w:pPr>
            <w:r w:rsidRPr="00200A6B">
              <w:rPr>
                <w:b/>
                <w:sz w:val="20"/>
                <w:szCs w:val="20"/>
              </w:rPr>
              <w:t>Nie*)</w:t>
            </w:r>
          </w:p>
        </w:tc>
      </w:tr>
      <w:tr w:rsidR="006A36D4" w:rsidRPr="003151FE" w:rsidTr="00482DBE">
        <w:trPr>
          <w:trHeight w:val="451"/>
          <w:jc w:val="center"/>
        </w:trPr>
        <w:tc>
          <w:tcPr>
            <w:tcW w:w="579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1.</w:t>
            </w:r>
          </w:p>
        </w:tc>
        <w:tc>
          <w:tcPr>
            <w:tcW w:w="1878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Wielodzietność rodziny kandydata.</w:t>
            </w:r>
          </w:p>
        </w:tc>
        <w:tc>
          <w:tcPr>
            <w:tcW w:w="6305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b/>
                <w:sz w:val="20"/>
                <w:szCs w:val="20"/>
                <w:lang w:val="pl-PL"/>
              </w:rPr>
              <w:t>Oświadczenie</w:t>
            </w:r>
            <w:r w:rsidRPr="00200A6B">
              <w:rPr>
                <w:rStyle w:val="Odwoanieprzypisudolnego"/>
                <w:sz w:val="20"/>
                <w:szCs w:val="20"/>
              </w:rPr>
              <w:footnoteReference w:id="7"/>
            </w:r>
            <w:r w:rsidRPr="00482DBE">
              <w:rPr>
                <w:sz w:val="20"/>
                <w:szCs w:val="20"/>
                <w:lang w:val="pl-PL"/>
              </w:rPr>
              <w:t xml:space="preserve"> o wielodzietności rodziny kandydata</w:t>
            </w:r>
          </w:p>
        </w:tc>
        <w:tc>
          <w:tcPr>
            <w:tcW w:w="740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  <w:tc>
          <w:tcPr>
            <w:tcW w:w="721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</w:tr>
      <w:tr w:rsidR="006A36D4" w:rsidRPr="003151FE" w:rsidTr="00482DBE">
        <w:trPr>
          <w:trHeight w:val="1249"/>
          <w:jc w:val="center"/>
        </w:trPr>
        <w:tc>
          <w:tcPr>
            <w:tcW w:w="579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2.</w:t>
            </w:r>
          </w:p>
        </w:tc>
        <w:tc>
          <w:tcPr>
            <w:tcW w:w="1878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Niepełnosprawność kandydata.</w:t>
            </w:r>
          </w:p>
        </w:tc>
        <w:tc>
          <w:tcPr>
            <w:tcW w:w="6305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b/>
                <w:sz w:val="20"/>
                <w:szCs w:val="20"/>
                <w:lang w:val="pl-PL"/>
              </w:rPr>
              <w:t>Orzeczenie</w:t>
            </w:r>
            <w:r w:rsidRPr="00482DBE">
              <w:rPr>
                <w:sz w:val="20"/>
                <w:szCs w:val="20"/>
                <w:lang w:val="pl-PL"/>
              </w:rPr>
              <w:t xml:space="preserve"> potrzebie kształcenia specjalnego wydane ze względu na niepełnosprawność, orzeczenie o niepełnosprawności lub o stopniu niepełnosprawności</w:t>
            </w:r>
          </w:p>
          <w:p w:rsidR="006A36D4" w:rsidRPr="00482DBE" w:rsidRDefault="006A36D4" w:rsidP="00482DBE">
            <w:pPr>
              <w:rPr>
                <w:i/>
                <w:sz w:val="16"/>
                <w:szCs w:val="16"/>
                <w:lang w:val="pl-PL"/>
              </w:rPr>
            </w:pPr>
            <w:r w:rsidRPr="00482DBE">
              <w:rPr>
                <w:i/>
                <w:sz w:val="16"/>
                <w:szCs w:val="16"/>
                <w:lang w:val="pl-PL"/>
              </w:rPr>
              <w:t xml:space="preserve">Oryginał , notarialnie poświadczona kopia albo urzędowo poświadczony zgodnie z art.76a§1 Kodeksu postępowania administracyjnego odpis lub wyciąg z dokumentu lub kopia poświadczona za zgodność z oryginałem przez rodzica kandydata.  </w:t>
            </w:r>
          </w:p>
        </w:tc>
        <w:tc>
          <w:tcPr>
            <w:tcW w:w="740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  <w:tc>
          <w:tcPr>
            <w:tcW w:w="721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</w:tr>
      <w:tr w:rsidR="006A36D4" w:rsidRPr="003151FE" w:rsidTr="00482DBE">
        <w:trPr>
          <w:trHeight w:val="1459"/>
          <w:jc w:val="center"/>
        </w:trPr>
        <w:tc>
          <w:tcPr>
            <w:tcW w:w="579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3.</w:t>
            </w:r>
          </w:p>
        </w:tc>
        <w:tc>
          <w:tcPr>
            <w:tcW w:w="1878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sz w:val="20"/>
                <w:szCs w:val="20"/>
                <w:lang w:val="pl-PL"/>
              </w:rPr>
              <w:t>Niepełnosprawność jednego z rodziców kandydata.</w:t>
            </w:r>
          </w:p>
        </w:tc>
        <w:tc>
          <w:tcPr>
            <w:tcW w:w="6305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b/>
                <w:sz w:val="20"/>
                <w:szCs w:val="20"/>
                <w:lang w:val="pl-PL"/>
              </w:rPr>
              <w:t xml:space="preserve">Orzeczenie </w:t>
            </w:r>
            <w:r w:rsidRPr="00482DBE">
              <w:rPr>
                <w:sz w:val="20"/>
                <w:szCs w:val="20"/>
                <w:lang w:val="pl-PL"/>
              </w:rPr>
              <w:t>o niepełnosprawności lub stopniu niepełnosprawności lub orzeczenie równoważne w zrozumieniu przepisów ustawy z dnia 27 sierpnia 1997 r. o rehabilitacji zawodowej i społecznej oraz zatrudnieniu osób niepełnosprawnych (Dz.U. z 2011r. Nr 127.poz.721, z późn.zm.)</w:t>
            </w:r>
          </w:p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i/>
                <w:sz w:val="16"/>
                <w:szCs w:val="16"/>
                <w:lang w:val="pl-PL"/>
              </w:rPr>
              <w:t xml:space="preserve">Oryginał , notarialnie poświadczona kopia albo urzędowo poświadczony zgodnie z art.76a§1 Kodeksu postępowania administracyjnego odpis lub wyciąg z dokumentu lub kopia poświadczona za zgodność z oryginałem przez rodzica kandydata.  </w:t>
            </w:r>
          </w:p>
        </w:tc>
        <w:tc>
          <w:tcPr>
            <w:tcW w:w="740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  <w:tc>
          <w:tcPr>
            <w:tcW w:w="721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</w:tr>
      <w:tr w:rsidR="006A36D4" w:rsidRPr="003151FE" w:rsidTr="00482DBE">
        <w:trPr>
          <w:trHeight w:val="1474"/>
          <w:jc w:val="center"/>
        </w:trPr>
        <w:tc>
          <w:tcPr>
            <w:tcW w:w="579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4.</w:t>
            </w:r>
          </w:p>
        </w:tc>
        <w:tc>
          <w:tcPr>
            <w:tcW w:w="1878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Niepełnosprawność obojga rodziców kandydata.</w:t>
            </w:r>
          </w:p>
        </w:tc>
        <w:tc>
          <w:tcPr>
            <w:tcW w:w="6305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b/>
                <w:sz w:val="20"/>
                <w:szCs w:val="20"/>
                <w:lang w:val="pl-PL"/>
              </w:rPr>
              <w:t>Orzeczenie</w:t>
            </w:r>
            <w:r w:rsidRPr="00482DBE">
              <w:rPr>
                <w:sz w:val="20"/>
                <w:szCs w:val="20"/>
                <w:lang w:val="pl-PL"/>
              </w:rPr>
              <w:t xml:space="preserve"> o niepełnosprawności lub stopniu niepełnosprawności lub orzeczenie równoważne w zrozumieniu przepisów ustawy z dnia 27 sierpnia 1997 r. o rehabilitacji zawodowej i społecznej oraz zatrudnieniu osób niepełnosprawnych (Dz.U. z 2011r. Nr 127.poz.721, z późn.zm.)</w:t>
            </w:r>
            <w:r w:rsidRPr="00482DBE">
              <w:rPr>
                <w:i/>
                <w:sz w:val="16"/>
                <w:szCs w:val="16"/>
                <w:lang w:val="pl-PL"/>
              </w:rPr>
              <w:br/>
              <w:t xml:space="preserve">Oryginał , notarialnie poświadczona kopia albo urzędowo poświadczony zgodnie z art.76a§1 Kodeksu postępowania administracyjnego odpis lub wyciąg z dokumentu lub kopia poświadczona za zgodność z oryginałem przez rodzica kandydata.  </w:t>
            </w:r>
          </w:p>
        </w:tc>
        <w:tc>
          <w:tcPr>
            <w:tcW w:w="740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  <w:tc>
          <w:tcPr>
            <w:tcW w:w="721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</w:tr>
      <w:tr w:rsidR="006A36D4" w:rsidRPr="003151FE" w:rsidTr="00482DBE">
        <w:trPr>
          <w:trHeight w:val="1474"/>
          <w:jc w:val="center"/>
        </w:trPr>
        <w:tc>
          <w:tcPr>
            <w:tcW w:w="579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5.</w:t>
            </w:r>
          </w:p>
        </w:tc>
        <w:tc>
          <w:tcPr>
            <w:tcW w:w="1878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Niepełnosprawność rodzeństwa kandydata .</w:t>
            </w:r>
          </w:p>
        </w:tc>
        <w:tc>
          <w:tcPr>
            <w:tcW w:w="6305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b/>
                <w:sz w:val="20"/>
                <w:szCs w:val="20"/>
                <w:lang w:val="pl-PL"/>
              </w:rPr>
              <w:t>Orzeczenie</w:t>
            </w:r>
            <w:r w:rsidRPr="00482DBE">
              <w:rPr>
                <w:sz w:val="20"/>
                <w:szCs w:val="20"/>
                <w:lang w:val="pl-PL"/>
              </w:rPr>
              <w:t xml:space="preserve"> o niepełnosprawności lub stopniu niepełnosprawności lub orzeczenie równoważne w zrozumieniu przepisów ustawy z dnia 27 sierpnia 1997 r. o rehabilitacji zawodowej i społecznej oraz zatrudnieniu osób niepełnosprawnych (Dz.U. z 2011r. Nr 127.poz.721, z późn.zm.)</w:t>
            </w:r>
          </w:p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i/>
                <w:sz w:val="16"/>
                <w:szCs w:val="16"/>
                <w:lang w:val="pl-PL"/>
              </w:rPr>
              <w:t xml:space="preserve">Oryginał , notarialnie poświadczona kopia albo urzędowo poświadczony zgodnie z art.76a§1 Kodeksu postępowania administracyjnego odpis lub wyciąg z dokumentu lub kopia poświadczona za zgodność z oryginałem przez rodzica kandydata.  </w:t>
            </w:r>
          </w:p>
        </w:tc>
        <w:tc>
          <w:tcPr>
            <w:tcW w:w="740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  <w:tc>
          <w:tcPr>
            <w:tcW w:w="721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</w:tr>
      <w:tr w:rsidR="006A36D4" w:rsidRPr="003151FE" w:rsidTr="00482DBE">
        <w:trPr>
          <w:trHeight w:val="1249"/>
          <w:jc w:val="center"/>
        </w:trPr>
        <w:tc>
          <w:tcPr>
            <w:tcW w:w="579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6.</w:t>
            </w:r>
          </w:p>
        </w:tc>
        <w:tc>
          <w:tcPr>
            <w:tcW w:w="1878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sz w:val="20"/>
                <w:szCs w:val="20"/>
                <w:lang w:val="pl-PL"/>
              </w:rPr>
              <w:t>Samotne wychowanie kandydata</w:t>
            </w:r>
          </w:p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sz w:val="20"/>
                <w:szCs w:val="20"/>
                <w:lang w:val="pl-PL"/>
              </w:rPr>
              <w:t xml:space="preserve"> w rodzinie</w:t>
            </w:r>
            <w:r w:rsidRPr="00200A6B">
              <w:rPr>
                <w:rStyle w:val="Odwoanieprzypisudolnego"/>
                <w:sz w:val="20"/>
                <w:szCs w:val="20"/>
              </w:rPr>
              <w:footnoteReference w:id="8"/>
            </w:r>
            <w:r w:rsidRPr="00482DBE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305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b/>
                <w:sz w:val="20"/>
                <w:szCs w:val="20"/>
                <w:lang w:val="pl-PL"/>
              </w:rPr>
              <w:t>Prawomocny wyrok sądu</w:t>
            </w:r>
            <w:r w:rsidRPr="00482DBE">
              <w:rPr>
                <w:sz w:val="20"/>
                <w:szCs w:val="20"/>
                <w:lang w:val="pl-PL"/>
              </w:rPr>
              <w:t xml:space="preserve"> rodzinnego orzekający rozwód lub separację lub akt zgonu oraz </w:t>
            </w:r>
            <w:r w:rsidRPr="00482DBE">
              <w:rPr>
                <w:b/>
                <w:sz w:val="20"/>
                <w:szCs w:val="20"/>
                <w:lang w:val="pl-PL"/>
              </w:rPr>
              <w:t>oświadczenie</w:t>
            </w:r>
            <w:r w:rsidRPr="00200A6B">
              <w:rPr>
                <w:rStyle w:val="Odwoanieprzypisudolnego"/>
                <w:b/>
                <w:sz w:val="20"/>
                <w:szCs w:val="20"/>
              </w:rPr>
              <w:footnoteReference w:id="9"/>
            </w:r>
            <w:r w:rsidRPr="00482DBE">
              <w:rPr>
                <w:sz w:val="20"/>
                <w:szCs w:val="20"/>
                <w:lang w:val="pl-PL"/>
              </w:rPr>
              <w:t xml:space="preserve"> o samotnym wychowywaniu dziecka oraz niewychowywaniu żadnego dziecka wspólnie z jego rodzicem . </w:t>
            </w:r>
          </w:p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i/>
                <w:sz w:val="16"/>
                <w:szCs w:val="16"/>
                <w:lang w:val="pl-PL"/>
              </w:rPr>
              <w:t xml:space="preserve">Oryginał , notarialnie poświadczona kopia albo urzędowo poświadczony zgodnie z art.76a§1 Kodeksu postępowania administracyjnego odpis lub wyciąg z dokumentu lub kopia poświadczona za zgodność z oryginałem przez rodzica kandydata.  </w:t>
            </w:r>
          </w:p>
        </w:tc>
        <w:tc>
          <w:tcPr>
            <w:tcW w:w="740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  <w:tc>
          <w:tcPr>
            <w:tcW w:w="721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</w:tr>
      <w:tr w:rsidR="006A36D4" w:rsidRPr="003151FE" w:rsidTr="00482DBE">
        <w:trPr>
          <w:trHeight w:val="1474"/>
          <w:jc w:val="center"/>
        </w:trPr>
        <w:tc>
          <w:tcPr>
            <w:tcW w:w="579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7.</w:t>
            </w:r>
          </w:p>
        </w:tc>
        <w:tc>
          <w:tcPr>
            <w:tcW w:w="1878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sz w:val="20"/>
                <w:szCs w:val="20"/>
              </w:rPr>
              <w:t>Objęcie kandydata pieczą zastępczą.</w:t>
            </w:r>
          </w:p>
        </w:tc>
        <w:tc>
          <w:tcPr>
            <w:tcW w:w="6305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b/>
                <w:sz w:val="20"/>
                <w:szCs w:val="20"/>
                <w:lang w:val="pl-PL"/>
              </w:rPr>
              <w:t>Dokument poświadczający</w:t>
            </w:r>
            <w:r w:rsidRPr="00482DBE">
              <w:rPr>
                <w:sz w:val="20"/>
                <w:szCs w:val="20"/>
                <w:lang w:val="pl-PL"/>
              </w:rPr>
              <w:t xml:space="preserve"> objecie dziecka pieczą zastępczą zgodnie z ustawa z dnia  9 czerwca 2011 r. o spieraniu rodziny i systemie pieczy zastępczej (Dz. U. z 2013 r. poz.135, </w:t>
            </w:r>
          </w:p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sz w:val="20"/>
                <w:szCs w:val="20"/>
                <w:lang w:val="pl-PL"/>
              </w:rPr>
              <w:t>z 2012 r. poz.1519 oraz z 2013 r. poz.154 i 866)</w:t>
            </w:r>
          </w:p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i/>
                <w:sz w:val="16"/>
                <w:szCs w:val="16"/>
                <w:lang w:val="pl-PL"/>
              </w:rPr>
              <w:t xml:space="preserve">Oryginał , notarialnie poświadczona kopia albo urzędowo poświadczony zgodnie z art.76a§1 Kodeksu postępowania administracyjnego odpis lub wyciąg z dokumentu lub kopia poświadczona za zgodność z oryginałem przez rodzica kandydata.  </w:t>
            </w:r>
          </w:p>
        </w:tc>
        <w:tc>
          <w:tcPr>
            <w:tcW w:w="740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  <w:tc>
          <w:tcPr>
            <w:tcW w:w="721" w:type="dxa"/>
          </w:tcPr>
          <w:p w:rsidR="006A36D4" w:rsidRPr="00482DBE" w:rsidRDefault="006A36D4" w:rsidP="00482DBE">
            <w:pPr>
              <w:rPr>
                <w:lang w:val="pl-PL"/>
              </w:rPr>
            </w:pPr>
          </w:p>
        </w:tc>
      </w:tr>
    </w:tbl>
    <w:p w:rsidR="006A36D4" w:rsidRPr="00482DBE" w:rsidRDefault="006A36D4" w:rsidP="006A36D4">
      <w:pPr>
        <w:ind w:right="-1"/>
        <w:rPr>
          <w:b/>
          <w:lang w:val="pl-PL"/>
        </w:rPr>
      </w:pPr>
      <w:r w:rsidRPr="00482DBE">
        <w:rPr>
          <w:b/>
          <w:lang w:val="pl-PL"/>
        </w:rPr>
        <w:t>Do wniosku dołączam</w:t>
      </w:r>
      <w:r w:rsidRPr="00200A6B">
        <w:rPr>
          <w:rStyle w:val="Odwoanieprzypisudolnego"/>
          <w:b/>
        </w:rPr>
        <w:footnoteReference w:id="10"/>
      </w:r>
      <w:r w:rsidRPr="00482DBE">
        <w:rPr>
          <w:b/>
          <w:lang w:val="pl-PL"/>
        </w:rPr>
        <w:t xml:space="preserve"> dokumenty potwierdzające spełnianie kryterium wymienionego </w:t>
      </w:r>
    </w:p>
    <w:p w:rsidR="006A36D4" w:rsidRPr="00200A6B" w:rsidRDefault="006A36D4" w:rsidP="006A36D4">
      <w:pPr>
        <w:ind w:left="1080" w:hanging="1080"/>
        <w:rPr>
          <w:b/>
        </w:rPr>
      </w:pPr>
      <w:r w:rsidRPr="00200A6B">
        <w:rPr>
          <w:b/>
        </w:rPr>
        <w:t>w punkcie</w:t>
      </w:r>
      <w:r w:rsidRPr="00200A6B">
        <w:rPr>
          <w:b/>
          <w:lang w:val="pl-PL"/>
        </w:rPr>
        <w:t xml:space="preserve"> …</w:t>
      </w:r>
      <w:r w:rsidRPr="00200A6B">
        <w:rPr>
          <w:b/>
        </w:rPr>
        <w:t>…</w:t>
      </w:r>
    </w:p>
    <w:p w:rsidR="006A36D4" w:rsidRPr="00200A6B" w:rsidRDefault="006A36D4" w:rsidP="006A36D4">
      <w:pPr>
        <w:ind w:left="1080" w:hanging="1080"/>
      </w:pPr>
    </w:p>
    <w:p w:rsidR="006A36D4" w:rsidRPr="00482DBE" w:rsidRDefault="006A36D4" w:rsidP="006A36D4">
      <w:pPr>
        <w:widowControl/>
        <w:numPr>
          <w:ilvl w:val="0"/>
          <w:numId w:val="15"/>
        </w:numPr>
        <w:suppressAutoHyphens w:val="0"/>
        <w:ind w:left="709" w:hanging="349"/>
        <w:rPr>
          <w:b/>
          <w:lang w:val="pl-PL"/>
        </w:rPr>
      </w:pPr>
      <w:r w:rsidRPr="00482DBE">
        <w:rPr>
          <w:b/>
          <w:lang w:val="pl-PL"/>
        </w:rPr>
        <w:lastRenderedPageBreak/>
        <w:t xml:space="preserve">Informacja o spełnianiu kryteriów ustalonych przez dyrektora w uzgodnieniu z organem prowadzącym . </w:t>
      </w:r>
    </w:p>
    <w:p w:rsidR="006A36D4" w:rsidRPr="00482DBE" w:rsidRDefault="006A36D4" w:rsidP="006A36D4">
      <w:pPr>
        <w:ind w:left="1080" w:hanging="1080"/>
        <w:rPr>
          <w:lang w:val="pl-PL"/>
        </w:rPr>
      </w:pPr>
      <w:r w:rsidRPr="00482DBE">
        <w:rPr>
          <w:lang w:val="pl-PL"/>
        </w:rPr>
        <w:t>*)we właściwej rubryce(Tak/Nie), przy każdym z 6 kryteriów wstaw znak X</w:t>
      </w:r>
    </w:p>
    <w:p w:rsidR="006A36D4" w:rsidRPr="00482DBE" w:rsidRDefault="006A36D4" w:rsidP="006A36D4">
      <w:pPr>
        <w:ind w:left="1080" w:hanging="1080"/>
        <w:rPr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989"/>
        <w:gridCol w:w="2641"/>
        <w:gridCol w:w="780"/>
        <w:gridCol w:w="775"/>
      </w:tblGrid>
      <w:tr w:rsidR="006A36D4" w:rsidRPr="00200A6B" w:rsidTr="00570FA1">
        <w:tc>
          <w:tcPr>
            <w:tcW w:w="561" w:type="dxa"/>
          </w:tcPr>
          <w:p w:rsidR="006A36D4" w:rsidRPr="00200A6B" w:rsidRDefault="006A36D4" w:rsidP="00482DBE">
            <w:pPr>
              <w:rPr>
                <w:b/>
                <w:sz w:val="20"/>
                <w:szCs w:val="20"/>
              </w:rPr>
            </w:pPr>
            <w:r w:rsidRPr="00200A6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989" w:type="dxa"/>
          </w:tcPr>
          <w:p w:rsidR="006A36D4" w:rsidRPr="00200A6B" w:rsidRDefault="006A36D4" w:rsidP="00482DBE">
            <w:pPr>
              <w:rPr>
                <w:b/>
                <w:sz w:val="20"/>
                <w:szCs w:val="20"/>
              </w:rPr>
            </w:pPr>
            <w:r w:rsidRPr="00200A6B">
              <w:rPr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2641" w:type="dxa"/>
          </w:tcPr>
          <w:p w:rsidR="006A36D4" w:rsidRPr="00200A6B" w:rsidRDefault="006A36D4" w:rsidP="00482DBE">
            <w:r w:rsidRPr="00200A6B">
              <w:rPr>
                <w:b/>
                <w:sz w:val="20"/>
                <w:szCs w:val="20"/>
              </w:rPr>
              <w:t>Dokumenty potwierdzające spełnianie kryterium</w:t>
            </w:r>
          </w:p>
        </w:tc>
        <w:tc>
          <w:tcPr>
            <w:tcW w:w="780" w:type="dxa"/>
          </w:tcPr>
          <w:p w:rsidR="006A36D4" w:rsidRPr="00200A6B" w:rsidRDefault="006A36D4" w:rsidP="00482DBE">
            <w:pPr>
              <w:rPr>
                <w:b/>
                <w:sz w:val="20"/>
                <w:szCs w:val="20"/>
              </w:rPr>
            </w:pPr>
            <w:r w:rsidRPr="00200A6B">
              <w:rPr>
                <w:b/>
                <w:sz w:val="20"/>
                <w:szCs w:val="20"/>
              </w:rPr>
              <w:t>Tak *)</w:t>
            </w:r>
          </w:p>
        </w:tc>
        <w:tc>
          <w:tcPr>
            <w:tcW w:w="775" w:type="dxa"/>
          </w:tcPr>
          <w:p w:rsidR="006A36D4" w:rsidRPr="00200A6B" w:rsidRDefault="006A36D4" w:rsidP="00482DBE">
            <w:pPr>
              <w:rPr>
                <w:b/>
                <w:sz w:val="20"/>
                <w:szCs w:val="20"/>
              </w:rPr>
            </w:pPr>
            <w:r w:rsidRPr="00200A6B">
              <w:rPr>
                <w:b/>
                <w:sz w:val="20"/>
                <w:szCs w:val="20"/>
              </w:rPr>
              <w:t>Nie *)</w:t>
            </w:r>
          </w:p>
        </w:tc>
      </w:tr>
      <w:tr w:rsidR="006A36D4" w:rsidRPr="003151FE" w:rsidTr="00570FA1">
        <w:tc>
          <w:tcPr>
            <w:tcW w:w="561" w:type="dxa"/>
          </w:tcPr>
          <w:p w:rsidR="006A36D4" w:rsidRPr="00200A6B" w:rsidRDefault="00570FA1" w:rsidP="0048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36D4" w:rsidRPr="00200A6B">
              <w:rPr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6A36D4" w:rsidRPr="00482DBE" w:rsidRDefault="00570FA1" w:rsidP="00570FA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 danej szkoły </w:t>
            </w:r>
            <w:r w:rsidR="006A36D4" w:rsidRPr="00482DBE">
              <w:rPr>
                <w:sz w:val="20"/>
                <w:szCs w:val="20"/>
                <w:lang w:val="pl-PL"/>
              </w:rPr>
              <w:t xml:space="preserve"> uczęszcza rodzeństwo kandydata.</w:t>
            </w:r>
          </w:p>
        </w:tc>
        <w:tc>
          <w:tcPr>
            <w:tcW w:w="2641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b/>
                <w:sz w:val="20"/>
                <w:szCs w:val="20"/>
                <w:lang w:val="pl-PL"/>
              </w:rPr>
              <w:t>Oświadczenie</w:t>
            </w:r>
            <w:r w:rsidRPr="00482DBE">
              <w:rPr>
                <w:sz w:val="20"/>
                <w:szCs w:val="20"/>
                <w:lang w:val="pl-PL"/>
              </w:rPr>
              <w:t xml:space="preserve"> .</w:t>
            </w:r>
          </w:p>
          <w:p w:rsidR="006A36D4" w:rsidRPr="00482DBE" w:rsidRDefault="006A36D4" w:rsidP="00482DBE">
            <w:pPr>
              <w:rPr>
                <w:i/>
                <w:sz w:val="20"/>
                <w:szCs w:val="20"/>
                <w:lang w:val="pl-PL"/>
              </w:rPr>
            </w:pPr>
            <w:r w:rsidRPr="00482DBE">
              <w:rPr>
                <w:i/>
                <w:sz w:val="20"/>
                <w:szCs w:val="20"/>
                <w:lang w:val="pl-PL"/>
              </w:rPr>
              <w:t xml:space="preserve">W oświadczeniu należy podać imię i nazwisko rodzeństwa. </w:t>
            </w:r>
          </w:p>
        </w:tc>
        <w:tc>
          <w:tcPr>
            <w:tcW w:w="780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75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</w:p>
        </w:tc>
      </w:tr>
      <w:tr w:rsidR="006A36D4" w:rsidRPr="003151FE" w:rsidTr="00570FA1">
        <w:tc>
          <w:tcPr>
            <w:tcW w:w="561" w:type="dxa"/>
          </w:tcPr>
          <w:p w:rsidR="006A36D4" w:rsidRPr="00570FA1" w:rsidRDefault="00570FA1" w:rsidP="0048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36D4" w:rsidRPr="00570FA1">
              <w:rPr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6A36D4" w:rsidRPr="00570FA1" w:rsidRDefault="00570FA1" w:rsidP="00482DBE">
            <w:pPr>
              <w:rPr>
                <w:sz w:val="20"/>
                <w:szCs w:val="20"/>
                <w:lang w:val="pl-PL"/>
              </w:rPr>
            </w:pPr>
            <w:r w:rsidRPr="00570FA1">
              <w:rPr>
                <w:sz w:val="20"/>
                <w:szCs w:val="20"/>
                <w:lang w:val="pl-PL"/>
              </w:rPr>
              <w:t>Dziecko uczęszczające w poprzednim roku szkolnym do przedszkola publicznego lub  oddziału przedszkolnego położonego w obwodzie szkoły</w:t>
            </w:r>
          </w:p>
        </w:tc>
        <w:tc>
          <w:tcPr>
            <w:tcW w:w="2641" w:type="dxa"/>
          </w:tcPr>
          <w:p w:rsidR="006A36D4" w:rsidRPr="00570FA1" w:rsidRDefault="006A36D4" w:rsidP="008267F3">
            <w:pPr>
              <w:rPr>
                <w:sz w:val="20"/>
                <w:szCs w:val="20"/>
                <w:lang w:val="pl-PL"/>
              </w:rPr>
            </w:pPr>
            <w:r w:rsidRPr="00570FA1">
              <w:rPr>
                <w:b/>
                <w:sz w:val="20"/>
                <w:szCs w:val="20"/>
                <w:lang w:val="pl-PL"/>
              </w:rPr>
              <w:t>Oświadczenie</w:t>
            </w:r>
            <w:r w:rsidRPr="00570FA1">
              <w:rPr>
                <w:sz w:val="20"/>
                <w:szCs w:val="20"/>
                <w:lang w:val="pl-PL"/>
              </w:rPr>
              <w:t xml:space="preserve"> </w:t>
            </w:r>
            <w:r w:rsidRPr="008267F3">
              <w:rPr>
                <w:i/>
                <w:sz w:val="20"/>
                <w:szCs w:val="20"/>
                <w:lang w:val="pl-PL"/>
              </w:rPr>
              <w:t xml:space="preserve">o uczęszczaniu dziecka w roku szkolnym 2013/2014 do </w:t>
            </w:r>
            <w:r w:rsidR="008267F3" w:rsidRPr="008267F3">
              <w:rPr>
                <w:i/>
                <w:sz w:val="20"/>
                <w:szCs w:val="20"/>
                <w:lang w:val="pl-PL"/>
              </w:rPr>
              <w:t>właściwego</w:t>
            </w:r>
            <w:r w:rsidRPr="008267F3">
              <w:rPr>
                <w:i/>
                <w:sz w:val="20"/>
                <w:szCs w:val="20"/>
                <w:lang w:val="pl-PL"/>
              </w:rPr>
              <w:t xml:space="preserve"> przedszkola.</w:t>
            </w:r>
            <w:r w:rsidRPr="00570FA1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80" w:type="dxa"/>
          </w:tcPr>
          <w:p w:rsidR="006A36D4" w:rsidRPr="00570FA1" w:rsidRDefault="006A36D4" w:rsidP="00482DBE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775" w:type="dxa"/>
          </w:tcPr>
          <w:p w:rsidR="006A36D4" w:rsidRPr="00570FA1" w:rsidRDefault="006A36D4" w:rsidP="00482DBE">
            <w:pPr>
              <w:rPr>
                <w:sz w:val="20"/>
                <w:szCs w:val="20"/>
                <w:lang w:val="pl-PL"/>
              </w:rPr>
            </w:pPr>
          </w:p>
        </w:tc>
      </w:tr>
      <w:tr w:rsidR="006A36D4" w:rsidRPr="00200A6B" w:rsidTr="00570FA1">
        <w:tc>
          <w:tcPr>
            <w:tcW w:w="561" w:type="dxa"/>
          </w:tcPr>
          <w:p w:rsidR="006A36D4" w:rsidRPr="00200A6B" w:rsidRDefault="008267F3" w:rsidP="0048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36D4" w:rsidRPr="00200A6B">
              <w:rPr>
                <w:sz w:val="20"/>
                <w:szCs w:val="20"/>
              </w:rPr>
              <w:t>.</w:t>
            </w:r>
          </w:p>
        </w:tc>
        <w:tc>
          <w:tcPr>
            <w:tcW w:w="4989" w:type="dxa"/>
          </w:tcPr>
          <w:p w:rsidR="006A36D4" w:rsidRPr="00482DBE" w:rsidRDefault="006A36D4" w:rsidP="00482DBE">
            <w:pPr>
              <w:rPr>
                <w:sz w:val="20"/>
                <w:szCs w:val="20"/>
                <w:lang w:val="pl-PL"/>
              </w:rPr>
            </w:pPr>
            <w:r w:rsidRPr="00482DBE">
              <w:rPr>
                <w:sz w:val="20"/>
                <w:szCs w:val="20"/>
                <w:lang w:val="pl-PL"/>
              </w:rPr>
              <w:t xml:space="preserve">Dogodne położenie przedszkola względem miejsca pracy rodzica. </w:t>
            </w:r>
          </w:p>
        </w:tc>
        <w:tc>
          <w:tcPr>
            <w:tcW w:w="2641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  <w:r w:rsidRPr="00200A6B">
              <w:rPr>
                <w:b/>
                <w:sz w:val="20"/>
                <w:szCs w:val="20"/>
              </w:rPr>
              <w:t xml:space="preserve">Oświadczenie </w:t>
            </w:r>
            <w:r w:rsidRPr="008267F3">
              <w:rPr>
                <w:i/>
                <w:sz w:val="20"/>
                <w:szCs w:val="20"/>
              </w:rPr>
              <w:t>rodzica</w:t>
            </w:r>
            <w:r w:rsidRPr="00200A6B">
              <w:rPr>
                <w:sz w:val="20"/>
                <w:szCs w:val="20"/>
              </w:rPr>
              <w:t xml:space="preserve"> .</w:t>
            </w:r>
          </w:p>
        </w:tc>
        <w:tc>
          <w:tcPr>
            <w:tcW w:w="780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6A36D4" w:rsidRPr="00200A6B" w:rsidRDefault="006A36D4" w:rsidP="00482DBE">
            <w:pPr>
              <w:rPr>
                <w:sz w:val="20"/>
                <w:szCs w:val="20"/>
              </w:rPr>
            </w:pPr>
          </w:p>
        </w:tc>
      </w:tr>
    </w:tbl>
    <w:p w:rsidR="006A36D4" w:rsidRPr="00200A6B" w:rsidRDefault="006A36D4" w:rsidP="006A36D4">
      <w:pPr>
        <w:ind w:left="1080" w:hanging="1080"/>
        <w:rPr>
          <w:sz w:val="20"/>
          <w:szCs w:val="20"/>
        </w:rPr>
      </w:pPr>
    </w:p>
    <w:p w:rsidR="006A36D4" w:rsidRPr="00482DBE" w:rsidRDefault="006A36D4" w:rsidP="006A36D4">
      <w:pPr>
        <w:rPr>
          <w:b/>
          <w:lang w:val="pl-PL"/>
        </w:rPr>
      </w:pPr>
      <w:r w:rsidRPr="00482DBE">
        <w:rPr>
          <w:b/>
          <w:lang w:val="pl-PL"/>
        </w:rPr>
        <w:t>Do wniosku dołączam oświadczenia o spełnianiu kryteriów wymienionych w punkcie....……....</w:t>
      </w:r>
    </w:p>
    <w:p w:rsidR="006A36D4" w:rsidRPr="00482DBE" w:rsidRDefault="006A36D4" w:rsidP="006A36D4">
      <w:pPr>
        <w:ind w:left="1080" w:hanging="1080"/>
        <w:rPr>
          <w:sz w:val="20"/>
          <w:szCs w:val="20"/>
          <w:lang w:val="pl-PL"/>
        </w:rPr>
      </w:pPr>
    </w:p>
    <w:p w:rsidR="006A36D4" w:rsidRPr="00482DBE" w:rsidRDefault="006A36D4" w:rsidP="006A36D4">
      <w:pPr>
        <w:ind w:left="1080" w:hanging="1080"/>
        <w:rPr>
          <w:sz w:val="20"/>
          <w:szCs w:val="20"/>
          <w:lang w:val="pl-PL"/>
        </w:rPr>
      </w:pPr>
    </w:p>
    <w:p w:rsidR="006A36D4" w:rsidRPr="00200A6B" w:rsidRDefault="006A36D4" w:rsidP="006A36D4">
      <w:pPr>
        <w:ind w:left="1080" w:hanging="1080"/>
        <w:rPr>
          <w:b/>
        </w:rPr>
      </w:pPr>
      <w:r w:rsidRPr="00200A6B">
        <w:rPr>
          <w:b/>
        </w:rPr>
        <w:t xml:space="preserve">Pouczenie </w:t>
      </w:r>
    </w:p>
    <w:p w:rsidR="006A36D4" w:rsidRPr="00200A6B" w:rsidRDefault="006A36D4" w:rsidP="006A36D4">
      <w:pPr>
        <w:widowControl/>
        <w:numPr>
          <w:ilvl w:val="0"/>
          <w:numId w:val="16"/>
        </w:numPr>
        <w:suppressAutoHyphens w:val="0"/>
        <w:jc w:val="both"/>
      </w:pPr>
      <w:r w:rsidRPr="00482DBE">
        <w:rPr>
          <w:lang w:val="pl-PL"/>
        </w:rPr>
        <w:t xml:space="preserve">Dane osobowe zawarte w niniejszym wniosku i  załącznikach do wniosku będą wykorzystywane wyłącznie dla potrzeb związanych z postępowaniem rekrutacyjnym, prowadzonym na podstawie ustawy z dnia 7 września 1991 r. o systemie oświaty (Dz. U. </w:t>
      </w:r>
      <w:r w:rsidRPr="00482DBE">
        <w:rPr>
          <w:lang w:val="pl-PL"/>
        </w:rPr>
        <w:br/>
      </w:r>
      <w:r w:rsidRPr="00200A6B">
        <w:t>z 2004 r. Nr 265, poz.2572 z późn.zm.)</w:t>
      </w:r>
    </w:p>
    <w:p w:rsidR="006A36D4" w:rsidRPr="00482DBE" w:rsidRDefault="006A36D4" w:rsidP="006A36D4">
      <w:pPr>
        <w:widowControl/>
        <w:numPr>
          <w:ilvl w:val="0"/>
          <w:numId w:val="16"/>
        </w:numPr>
        <w:suppressAutoHyphens w:val="0"/>
        <w:jc w:val="both"/>
        <w:rPr>
          <w:lang w:val="pl-PL"/>
        </w:rPr>
      </w:pPr>
      <w:r w:rsidRPr="00482DBE">
        <w:rPr>
          <w:lang w:val="pl-PL"/>
        </w:rPr>
        <w:t xml:space="preserve">Administratorem danych osobowych zawartych we wniosku oraz załącznikach  do wniosku są dyrektorzy przedszkoli , oddziałów przedszkolnych przy szkole wskazanych w II części wniosku . </w:t>
      </w:r>
      <w:r w:rsidRPr="00482DBE">
        <w:rPr>
          <w:lang w:val="pl-PL"/>
        </w:rPr>
        <w:br/>
      </w:r>
    </w:p>
    <w:p w:rsidR="006A36D4" w:rsidRPr="00200A6B" w:rsidRDefault="006A36D4" w:rsidP="006A36D4">
      <w:pPr>
        <w:ind w:left="1080" w:hanging="1080"/>
        <w:rPr>
          <w:b/>
        </w:rPr>
      </w:pPr>
      <w:r w:rsidRPr="00200A6B">
        <w:rPr>
          <w:b/>
        </w:rPr>
        <w:t xml:space="preserve">Oświadczenia wnioskodawcy </w:t>
      </w:r>
    </w:p>
    <w:p w:rsidR="006A36D4" w:rsidRPr="00482DBE" w:rsidRDefault="006A36D4" w:rsidP="006A36D4">
      <w:pPr>
        <w:widowControl/>
        <w:numPr>
          <w:ilvl w:val="0"/>
          <w:numId w:val="17"/>
        </w:numPr>
        <w:suppressAutoHyphens w:val="0"/>
        <w:jc w:val="both"/>
        <w:rPr>
          <w:lang w:val="pl-PL"/>
        </w:rPr>
      </w:pPr>
      <w:r w:rsidRPr="00482DBE">
        <w:rPr>
          <w:lang w:val="pl-PL"/>
        </w:rPr>
        <w:t xml:space="preserve">Oświadczam pod rygorem odpowiedzialności karnej ,że podane we wniosku oraz załącznikach do wniosku dane są zgodne z aktualnym stanem faktycznym . </w:t>
      </w:r>
      <w:r w:rsidRPr="00200A6B">
        <w:rPr>
          <w:rStyle w:val="Odwoanieprzypisudolnego"/>
        </w:rPr>
        <w:footnoteReference w:id="11"/>
      </w:r>
    </w:p>
    <w:p w:rsidR="006A36D4" w:rsidRPr="00482DBE" w:rsidRDefault="006A36D4" w:rsidP="006A36D4">
      <w:pPr>
        <w:widowControl/>
        <w:numPr>
          <w:ilvl w:val="0"/>
          <w:numId w:val="17"/>
        </w:numPr>
        <w:suppressAutoHyphens w:val="0"/>
        <w:jc w:val="both"/>
        <w:rPr>
          <w:lang w:val="pl-PL"/>
        </w:rPr>
      </w:pPr>
      <w:r w:rsidRPr="00482DBE">
        <w:rPr>
          <w:lang w:val="pl-PL"/>
        </w:rPr>
        <w:t>Wyrażam zgodę na przetwarzanie danych osobowych zawartych w niniejszym wniosku</w:t>
      </w:r>
      <w:r w:rsidRPr="00482DBE">
        <w:rPr>
          <w:lang w:val="pl-PL"/>
        </w:rPr>
        <w:br/>
        <w:t>i załącznikach do wniosku dla potrzeb związanych z postępowaniem rekrutacyjnym zgodnie z wnioskiem oraz zgodnie z przepisami ustawy z dnia 29 sierpnia 1997 r. o ochronie danych osobowych (Dz.U. z 2002 r. ,Nr 101 , poz.926 z późn. zm.)</w:t>
      </w:r>
    </w:p>
    <w:p w:rsidR="006A36D4" w:rsidRPr="00482DBE" w:rsidRDefault="006A36D4" w:rsidP="006A36D4">
      <w:pPr>
        <w:widowControl/>
        <w:numPr>
          <w:ilvl w:val="0"/>
          <w:numId w:val="17"/>
        </w:numPr>
        <w:suppressAutoHyphens w:val="0"/>
        <w:jc w:val="both"/>
        <w:rPr>
          <w:lang w:val="pl-PL"/>
        </w:rPr>
      </w:pPr>
      <w:r w:rsidRPr="00482DBE">
        <w:rPr>
          <w:lang w:val="pl-PL"/>
        </w:rPr>
        <w:t xml:space="preserve">Oświadczam że zapoznałam się z </w:t>
      </w:r>
      <w:r w:rsidRPr="00200A6B">
        <w:rPr>
          <w:lang w:val="pl-PL"/>
        </w:rPr>
        <w:t>k</w:t>
      </w:r>
      <w:r w:rsidRPr="00482DBE">
        <w:rPr>
          <w:lang w:val="pl-PL"/>
        </w:rPr>
        <w:t xml:space="preserve">ryteriami rekrutacji do przedszkola i oddziałów przedszkolnych przy szkołach podstawowych obowiązujących na terenie gminy Orzesze . </w:t>
      </w:r>
    </w:p>
    <w:p w:rsidR="006A36D4" w:rsidRPr="00482DBE" w:rsidRDefault="006A36D4" w:rsidP="006A36D4">
      <w:pPr>
        <w:ind w:left="1080" w:hanging="1080"/>
        <w:rPr>
          <w:lang w:val="pl-PL"/>
        </w:rPr>
      </w:pPr>
    </w:p>
    <w:p w:rsidR="006A36D4" w:rsidRPr="00482DBE" w:rsidRDefault="006A36D4" w:rsidP="006A36D4">
      <w:pPr>
        <w:ind w:left="1080" w:hanging="1080"/>
        <w:rPr>
          <w:lang w:val="pl-PL"/>
        </w:rPr>
      </w:pPr>
    </w:p>
    <w:p w:rsidR="006A36D4" w:rsidRPr="00482DBE" w:rsidRDefault="006A36D4" w:rsidP="006A36D4">
      <w:pPr>
        <w:ind w:left="1080" w:hanging="1080"/>
        <w:rPr>
          <w:lang w:val="pl-PL"/>
        </w:rPr>
      </w:pPr>
    </w:p>
    <w:p w:rsidR="006A36D4" w:rsidRPr="00482DBE" w:rsidRDefault="006A36D4" w:rsidP="006A36D4">
      <w:pPr>
        <w:ind w:left="1080" w:hanging="1080"/>
        <w:rPr>
          <w:lang w:val="pl-PL"/>
        </w:rPr>
      </w:pPr>
      <w:r w:rsidRPr="00482DBE">
        <w:rPr>
          <w:lang w:val="pl-PL"/>
        </w:rPr>
        <w:t>………………………………                                ………………………………………………..</w:t>
      </w:r>
    </w:p>
    <w:p w:rsidR="006A36D4" w:rsidRPr="00482DBE" w:rsidRDefault="006A36D4" w:rsidP="006A36D4">
      <w:pPr>
        <w:ind w:left="1080" w:hanging="1080"/>
        <w:rPr>
          <w:i/>
          <w:sz w:val="20"/>
          <w:szCs w:val="20"/>
          <w:lang w:val="pl-PL"/>
        </w:rPr>
      </w:pPr>
      <w:r w:rsidRPr="00482DBE">
        <w:rPr>
          <w:i/>
          <w:sz w:val="20"/>
          <w:szCs w:val="20"/>
          <w:lang w:val="pl-PL"/>
        </w:rPr>
        <w:t xml:space="preserve">                            Data                                                                                            Czytelne podpisy wnioskodawców -</w:t>
      </w:r>
    </w:p>
    <w:p w:rsidR="006A36D4" w:rsidRPr="00482DBE" w:rsidRDefault="006A36D4" w:rsidP="006A36D4">
      <w:pPr>
        <w:ind w:left="1080" w:hanging="1080"/>
        <w:rPr>
          <w:i/>
          <w:sz w:val="20"/>
          <w:szCs w:val="20"/>
          <w:lang w:val="pl-PL"/>
        </w:rPr>
      </w:pPr>
      <w:r w:rsidRPr="00482DBE">
        <w:rPr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rodziców /prawnych opiekunów kandydata</w:t>
      </w:r>
    </w:p>
    <w:p w:rsidR="006A36D4" w:rsidRPr="00482DBE" w:rsidRDefault="006A36D4" w:rsidP="006A36D4">
      <w:pPr>
        <w:ind w:left="1080" w:hanging="1080"/>
        <w:rPr>
          <w:lang w:val="pl-PL"/>
        </w:rPr>
      </w:pPr>
    </w:p>
    <w:p w:rsidR="006A36D4" w:rsidRPr="00200A6B" w:rsidRDefault="006A36D4" w:rsidP="00FA5DA8">
      <w:pPr>
        <w:jc w:val="right"/>
        <w:rPr>
          <w:rFonts w:ascii="Cambria" w:hAnsi="Cambria"/>
          <w:lang w:val="pl-PL"/>
        </w:rPr>
      </w:pPr>
      <w:r w:rsidRPr="00200A6B">
        <w:rPr>
          <w:rFonts w:ascii="Cambria" w:eastAsia="Times New Roman" w:hAnsi="Cambria"/>
          <w:sz w:val="22"/>
          <w:szCs w:val="28"/>
          <w:lang w:val="pl-PL"/>
        </w:rPr>
        <w:br w:type="page"/>
      </w:r>
    </w:p>
    <w:p w:rsidR="006A36D4" w:rsidRPr="00200A6B" w:rsidRDefault="00DF1F50" w:rsidP="006A36D4">
      <w:pPr>
        <w:ind w:left="1080" w:hanging="1080"/>
        <w:rPr>
          <w:rFonts w:ascii="Cambria" w:hAnsi="Cambria"/>
          <w:lang w:val="pl-PL" w:eastAsia="pl-PL"/>
        </w:rPr>
      </w:pPr>
      <w:r>
        <w:rPr>
          <w:rFonts w:ascii="Cambria" w:hAnsi="Cambria"/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103505</wp:posOffset>
                </wp:positionV>
                <wp:extent cx="1470025" cy="1905"/>
                <wp:effectExtent l="8255" t="8255" r="762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02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5pt;margin-top:8.15pt;width:115.7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" strokeweight=".26mm">
                <v:stroke joinstyle="miter" endcap="square"/>
              </v:shape>
            </w:pict>
          </mc:Fallback>
        </mc:AlternateContent>
      </w:r>
    </w:p>
    <w:p w:rsidR="006A36D4" w:rsidRPr="00482DBE" w:rsidRDefault="006A36D4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  <w:r w:rsidRPr="00200A6B">
        <w:rPr>
          <w:rFonts w:ascii="Cambria" w:hAnsi="Cambria"/>
          <w:iCs/>
          <w:sz w:val="20"/>
          <w:szCs w:val="16"/>
          <w:lang w:val="pl-PL"/>
        </w:rPr>
        <w:t xml:space="preserve">Załącznik nr </w:t>
      </w:r>
      <w:r w:rsidR="00FA5DA8">
        <w:rPr>
          <w:rFonts w:ascii="Cambria" w:hAnsi="Cambria"/>
          <w:iCs/>
          <w:sz w:val="20"/>
          <w:szCs w:val="16"/>
          <w:lang w:val="pl-PL"/>
        </w:rPr>
        <w:t>1</w:t>
      </w:r>
      <w:r w:rsidRPr="00200A6B">
        <w:rPr>
          <w:rFonts w:ascii="Cambria" w:hAnsi="Cambria"/>
          <w:iCs/>
          <w:sz w:val="20"/>
          <w:szCs w:val="16"/>
          <w:lang w:val="pl-PL"/>
        </w:rPr>
        <w:t xml:space="preserve"> do </w:t>
      </w:r>
      <w:r w:rsidRPr="00482DBE">
        <w:rPr>
          <w:rFonts w:ascii="Cambria" w:hAnsi="Cambria"/>
          <w:bCs/>
          <w:sz w:val="20"/>
          <w:szCs w:val="28"/>
          <w:lang w:val="pl-PL"/>
        </w:rPr>
        <w:t>Zarządzenia</w:t>
      </w:r>
      <w:r w:rsidR="00770544">
        <w:rPr>
          <w:rFonts w:ascii="Cambria" w:hAnsi="Cambria"/>
          <w:bCs/>
          <w:sz w:val="20"/>
          <w:szCs w:val="28"/>
          <w:lang w:val="pl-PL"/>
        </w:rPr>
        <w:t xml:space="preserve"> nr 4</w:t>
      </w:r>
      <w:r>
        <w:rPr>
          <w:rFonts w:ascii="Cambria" w:hAnsi="Cambria"/>
          <w:bCs/>
          <w:sz w:val="20"/>
          <w:szCs w:val="28"/>
          <w:lang w:val="pl-PL"/>
        </w:rPr>
        <w:t>/ 201</w:t>
      </w:r>
      <w:r w:rsidR="00FA5DA8">
        <w:rPr>
          <w:rFonts w:ascii="Cambria" w:hAnsi="Cambria"/>
          <w:bCs/>
          <w:sz w:val="20"/>
          <w:szCs w:val="28"/>
          <w:lang w:val="pl-PL"/>
        </w:rPr>
        <w:t>5</w:t>
      </w:r>
      <w:r w:rsidRPr="00482DBE">
        <w:rPr>
          <w:rFonts w:ascii="Cambria" w:hAnsi="Cambria"/>
          <w:bCs/>
          <w:sz w:val="20"/>
          <w:szCs w:val="28"/>
          <w:lang w:val="pl-PL"/>
        </w:rPr>
        <w:t xml:space="preserve"> Dyrektora</w:t>
      </w:r>
    </w:p>
    <w:p w:rsidR="006A36D4" w:rsidRPr="00482DBE" w:rsidRDefault="009359F6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  <w:r>
        <w:rPr>
          <w:rFonts w:ascii="Cambria" w:hAnsi="Cambria"/>
          <w:bCs/>
          <w:sz w:val="20"/>
          <w:szCs w:val="28"/>
          <w:lang w:val="pl-PL"/>
        </w:rPr>
        <w:t>Szkoły Podstawowej nr 9 w Orzeszu - Zgoniu</w:t>
      </w:r>
    </w:p>
    <w:p w:rsidR="006A36D4" w:rsidRPr="00200A6B" w:rsidRDefault="006A36D4" w:rsidP="006A36D4">
      <w:pPr>
        <w:ind w:left="1080" w:hanging="1080"/>
        <w:jc w:val="right"/>
        <w:rPr>
          <w:rFonts w:ascii="Cambria" w:hAnsi="Cambria"/>
          <w:i/>
          <w:iCs/>
          <w:sz w:val="20"/>
          <w:szCs w:val="16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jc w:val="center"/>
        <w:rPr>
          <w:rFonts w:ascii="Cambria" w:hAnsi="Cambria"/>
          <w:sz w:val="32"/>
          <w:lang w:val="pl-PL"/>
        </w:rPr>
      </w:pPr>
      <w:r w:rsidRPr="00200A6B">
        <w:rPr>
          <w:rFonts w:ascii="Cambria" w:hAnsi="Cambria"/>
          <w:i/>
          <w:iCs/>
          <w:sz w:val="20"/>
          <w:szCs w:val="16"/>
          <w:lang w:val="pl-PL"/>
        </w:rPr>
        <w:t xml:space="preserve">WZÓR OŚWIADCZENIA O KORZYSTANIU DZIECKA Z EDUKACJI PRZEDSZKOLNEJ </w:t>
      </w:r>
      <w:r w:rsidR="000E6D5C">
        <w:rPr>
          <w:rFonts w:ascii="Cambria" w:hAnsi="Cambria"/>
          <w:i/>
          <w:iCs/>
          <w:sz w:val="20"/>
          <w:szCs w:val="16"/>
          <w:lang w:val="pl-PL"/>
        </w:rPr>
        <w:t>W ROKU SZKOLNYM 201</w:t>
      </w:r>
      <w:r w:rsidR="00FA5DA8">
        <w:rPr>
          <w:rFonts w:ascii="Cambria" w:hAnsi="Cambria"/>
          <w:i/>
          <w:iCs/>
          <w:sz w:val="20"/>
          <w:szCs w:val="16"/>
          <w:lang w:val="pl-PL"/>
        </w:rPr>
        <w:t>4</w:t>
      </w:r>
      <w:r w:rsidR="000E6D5C">
        <w:rPr>
          <w:rFonts w:ascii="Cambria" w:hAnsi="Cambria"/>
          <w:i/>
          <w:iCs/>
          <w:sz w:val="20"/>
          <w:szCs w:val="16"/>
          <w:lang w:val="pl-PL"/>
        </w:rPr>
        <w:t>/1</w:t>
      </w:r>
      <w:r w:rsidR="00FA5DA8">
        <w:rPr>
          <w:rFonts w:ascii="Cambria" w:hAnsi="Cambria"/>
          <w:i/>
          <w:iCs/>
          <w:sz w:val="20"/>
          <w:szCs w:val="16"/>
          <w:lang w:val="pl-PL"/>
        </w:rPr>
        <w:t>5</w:t>
      </w:r>
      <w:r w:rsidR="000E6D5C">
        <w:rPr>
          <w:rFonts w:ascii="Cambria" w:hAnsi="Cambria"/>
          <w:i/>
          <w:iCs/>
          <w:sz w:val="20"/>
          <w:szCs w:val="16"/>
          <w:lang w:val="pl-PL"/>
        </w:rPr>
        <w:t xml:space="preserve"> </w:t>
      </w:r>
      <w:r w:rsidR="000E6D5C">
        <w:rPr>
          <w:rFonts w:ascii="Cambria" w:hAnsi="Cambria"/>
          <w:i/>
          <w:iCs/>
          <w:sz w:val="20"/>
          <w:szCs w:val="16"/>
          <w:lang w:val="pl-PL"/>
        </w:rPr>
        <w:br/>
        <w:t xml:space="preserve">W </w:t>
      </w:r>
      <w:r w:rsidRPr="00200A6B">
        <w:rPr>
          <w:rFonts w:ascii="Cambria" w:hAnsi="Cambria"/>
          <w:i/>
          <w:iCs/>
          <w:sz w:val="20"/>
          <w:szCs w:val="16"/>
          <w:lang w:val="pl-PL"/>
        </w:rPr>
        <w:t xml:space="preserve"> PLACÓWCE NA TERENIE MIASTA ORZESZE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  <w:r w:rsidRPr="00200A6B">
        <w:rPr>
          <w:rFonts w:ascii="Cambria" w:eastAsia="Times New Roman" w:hAnsi="Cambria"/>
          <w:lang w:val="pl-PL"/>
        </w:rPr>
        <w:t>……………………………………………</w:t>
      </w:r>
      <w:r w:rsidRPr="00200A6B">
        <w:rPr>
          <w:rFonts w:ascii="Cambria" w:hAnsi="Cambria"/>
          <w:lang w:val="pl-PL"/>
        </w:rPr>
        <w:t>..</w:t>
      </w: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  <w:r w:rsidRPr="00200A6B">
        <w:rPr>
          <w:rFonts w:ascii="Cambria" w:hAnsi="Cambria"/>
          <w:sz w:val="16"/>
          <w:szCs w:val="16"/>
          <w:lang w:val="pl-PL"/>
        </w:rPr>
        <w:t xml:space="preserve">Imię i Nazwisko składającego oświadczenie </w:t>
      </w: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  <w:r w:rsidRPr="00200A6B">
        <w:rPr>
          <w:rFonts w:ascii="Cambria" w:eastAsia="Times New Roman" w:hAnsi="Cambria"/>
          <w:lang w:val="pl-PL"/>
        </w:rPr>
        <w:t>……………………………………………</w:t>
      </w:r>
      <w:r w:rsidRPr="00200A6B">
        <w:rPr>
          <w:rFonts w:ascii="Cambria" w:hAnsi="Cambria"/>
          <w:lang w:val="pl-PL"/>
        </w:rPr>
        <w:t>...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  <w:r w:rsidRPr="00200A6B">
        <w:rPr>
          <w:rFonts w:ascii="Cambria" w:hAnsi="Cambria"/>
          <w:sz w:val="16"/>
          <w:szCs w:val="16"/>
          <w:lang w:val="pl-PL"/>
        </w:rPr>
        <w:t xml:space="preserve">Numer i seria dokumentu tożsamości 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jc w:val="center"/>
        <w:rPr>
          <w:rFonts w:ascii="Cambria" w:hAnsi="Cambria"/>
          <w:lang w:val="pl-PL"/>
        </w:rPr>
      </w:pPr>
      <w:r w:rsidRPr="00200A6B">
        <w:rPr>
          <w:rFonts w:ascii="Cambria" w:hAnsi="Cambria"/>
          <w:b/>
          <w:lang w:val="pl-PL"/>
        </w:rPr>
        <w:t xml:space="preserve">Oświadczenie 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  <w:r w:rsidRPr="00200A6B">
        <w:rPr>
          <w:rFonts w:ascii="Cambria" w:hAnsi="Cambria"/>
          <w:lang w:val="pl-PL"/>
        </w:rPr>
        <w:t>Świadom/a odpowiedzialności karnej za złożenie fałszywego oświadczenia, oświadczam, że: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eastAsia="Times New Roman" w:hAnsi="Cambria"/>
          <w:i/>
          <w:sz w:val="16"/>
          <w:szCs w:val="16"/>
          <w:lang w:val="pl-PL"/>
        </w:rPr>
      </w:pPr>
      <w:r w:rsidRPr="00200A6B">
        <w:rPr>
          <w:rFonts w:ascii="Cambria" w:eastAsia="Times New Roman" w:hAnsi="Cambria"/>
          <w:lang w:val="pl-PL"/>
        </w:rPr>
        <w:t xml:space="preserve">…………………………………… </w:t>
      </w:r>
      <w:r w:rsidRPr="00200A6B">
        <w:rPr>
          <w:rFonts w:ascii="Cambria" w:hAnsi="Cambria"/>
          <w:lang w:val="pl-PL"/>
        </w:rPr>
        <w:t>uczęszcza w roku szkolnym 201</w:t>
      </w:r>
      <w:r w:rsidR="00FA5DA8">
        <w:rPr>
          <w:rFonts w:ascii="Cambria" w:hAnsi="Cambria"/>
          <w:lang w:val="pl-PL"/>
        </w:rPr>
        <w:t>4</w:t>
      </w:r>
      <w:r w:rsidRPr="00200A6B">
        <w:rPr>
          <w:rFonts w:ascii="Cambria" w:hAnsi="Cambria"/>
          <w:lang w:val="pl-PL"/>
        </w:rPr>
        <w:t>/201</w:t>
      </w:r>
      <w:r w:rsidR="00FA5DA8">
        <w:rPr>
          <w:rFonts w:ascii="Cambria" w:hAnsi="Cambria"/>
          <w:lang w:val="pl-PL"/>
        </w:rPr>
        <w:t>5</w:t>
      </w:r>
      <w:r w:rsidRPr="00200A6B">
        <w:rPr>
          <w:rFonts w:ascii="Cambria" w:hAnsi="Cambria"/>
          <w:lang w:val="pl-PL"/>
        </w:rPr>
        <w:t xml:space="preserve"> do :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  <w:r w:rsidRPr="00200A6B">
        <w:rPr>
          <w:rFonts w:ascii="Cambria" w:eastAsia="Times New Roman" w:hAnsi="Cambria"/>
          <w:i/>
          <w:sz w:val="16"/>
          <w:szCs w:val="16"/>
          <w:lang w:val="pl-PL"/>
        </w:rPr>
        <w:t xml:space="preserve">                </w:t>
      </w:r>
      <w:r w:rsidRPr="00200A6B">
        <w:rPr>
          <w:rFonts w:ascii="Cambria" w:hAnsi="Cambria"/>
          <w:i/>
          <w:sz w:val="16"/>
          <w:szCs w:val="16"/>
          <w:lang w:val="pl-PL"/>
        </w:rPr>
        <w:t>(Imię i Nazwisko kandydata)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  <w:r w:rsidRPr="00200A6B">
        <w:rPr>
          <w:rFonts w:ascii="Cambria" w:hAnsi="Cambria"/>
          <w:lang w:val="pl-PL"/>
        </w:rPr>
        <w:t>Przedszkola Nr …………/Oddziału przedszkolnego przy Szkole podstawowej Nr ……………*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w Orzeszu</w:t>
      </w:r>
      <w:r w:rsidRPr="00200A6B">
        <w:rPr>
          <w:rFonts w:ascii="Cambria" w:hAnsi="Cambria"/>
          <w:lang w:val="pl-PL"/>
        </w:rPr>
        <w:t xml:space="preserve">. 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i/>
          <w:sz w:val="16"/>
          <w:szCs w:val="16"/>
          <w:lang w:val="pl-PL"/>
        </w:rPr>
      </w:pPr>
      <w:r w:rsidRPr="00200A6B">
        <w:rPr>
          <w:rFonts w:ascii="Cambria" w:eastAsia="Times New Roman" w:hAnsi="Cambria"/>
          <w:lang w:val="pl-PL"/>
        </w:rPr>
        <w:t xml:space="preserve">……………………………                        </w:t>
      </w:r>
      <w:r w:rsidRPr="00200A6B">
        <w:rPr>
          <w:rFonts w:ascii="Cambria" w:eastAsia="Times New Roman" w:hAnsi="Cambria"/>
          <w:lang w:val="pl-PL"/>
        </w:rPr>
        <w:tab/>
      </w:r>
      <w:r w:rsidRPr="00200A6B">
        <w:rPr>
          <w:rFonts w:ascii="Cambria" w:eastAsia="Times New Roman" w:hAnsi="Cambria"/>
          <w:lang w:val="pl-PL"/>
        </w:rPr>
        <w:tab/>
      </w:r>
      <w:r w:rsidRPr="00200A6B">
        <w:rPr>
          <w:rFonts w:ascii="Cambria" w:eastAsia="Times New Roman" w:hAnsi="Cambria"/>
          <w:lang w:val="pl-PL"/>
        </w:rPr>
        <w:tab/>
        <w:t xml:space="preserve">                                   …………………………………</w:t>
      </w:r>
      <w:r w:rsidRPr="00200A6B">
        <w:rPr>
          <w:rFonts w:ascii="Cambria" w:hAnsi="Cambria"/>
          <w:lang w:val="pl-PL"/>
        </w:rPr>
        <w:t>..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  <w:r w:rsidRPr="00200A6B">
        <w:rPr>
          <w:rFonts w:ascii="Cambria" w:hAnsi="Cambria"/>
          <w:i/>
          <w:sz w:val="16"/>
          <w:szCs w:val="16"/>
          <w:lang w:val="pl-PL"/>
        </w:rPr>
        <w:t>Data</w:t>
      </w:r>
      <w:r w:rsidRPr="00200A6B">
        <w:rPr>
          <w:rFonts w:ascii="Cambria" w:hAnsi="Cambria"/>
          <w:i/>
          <w:sz w:val="16"/>
          <w:szCs w:val="16"/>
          <w:lang w:val="pl-PL"/>
        </w:rPr>
        <w:tab/>
        <w:t xml:space="preserve">                                                                                                                                                    Czytelny podpis osoby składającej oświadczenie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DF1F50" w:rsidP="006A36D4">
      <w:pPr>
        <w:ind w:left="1080" w:hanging="1080"/>
        <w:rPr>
          <w:rFonts w:ascii="Cambria" w:hAnsi="Cambria"/>
          <w:lang w:val="pl-PL" w:eastAsia="pl-PL"/>
        </w:rPr>
      </w:pPr>
      <w:r>
        <w:rPr>
          <w:rFonts w:ascii="Cambria" w:hAnsi="Cambri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155575</wp:posOffset>
                </wp:positionV>
                <wp:extent cx="1520825" cy="1905"/>
                <wp:effectExtent l="6350" t="12700" r="6350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.5pt;margin-top:12.25pt;width:119.7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" strokeweight=".26mm">
                <v:stroke joinstyle="miter" endcap="square"/>
              </v:shape>
            </w:pict>
          </mc:Fallback>
        </mc:AlternateContent>
      </w: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  <w:r w:rsidRPr="00200A6B">
        <w:rPr>
          <w:rFonts w:ascii="Cambria" w:hAnsi="Cambria"/>
          <w:lang w:val="pl-PL"/>
        </w:rPr>
        <w:t>*Niepotrzebne skreślić</w:t>
      </w:r>
    </w:p>
    <w:p w:rsidR="006A36D4" w:rsidRPr="00482DBE" w:rsidRDefault="006A36D4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  <w:r w:rsidRPr="00200A6B">
        <w:rPr>
          <w:rFonts w:ascii="Cambria" w:hAnsi="Cambria"/>
          <w:lang w:val="pl-PL"/>
        </w:rPr>
        <w:br w:type="page"/>
      </w:r>
      <w:r w:rsidRPr="00200A6B">
        <w:rPr>
          <w:rFonts w:ascii="Cambria" w:hAnsi="Cambria"/>
          <w:iCs/>
          <w:sz w:val="20"/>
          <w:szCs w:val="16"/>
          <w:lang w:val="pl-PL"/>
        </w:rPr>
        <w:lastRenderedPageBreak/>
        <w:t xml:space="preserve">Załącznik nr </w:t>
      </w:r>
      <w:r w:rsidR="00FA5DA8">
        <w:rPr>
          <w:rFonts w:ascii="Cambria" w:hAnsi="Cambria"/>
          <w:iCs/>
          <w:sz w:val="20"/>
          <w:szCs w:val="16"/>
          <w:lang w:val="pl-PL"/>
        </w:rPr>
        <w:t>2</w:t>
      </w:r>
      <w:r w:rsidRPr="00200A6B">
        <w:rPr>
          <w:rFonts w:ascii="Cambria" w:hAnsi="Cambria"/>
          <w:iCs/>
          <w:sz w:val="20"/>
          <w:szCs w:val="16"/>
          <w:lang w:val="pl-PL"/>
        </w:rPr>
        <w:t xml:space="preserve"> do </w:t>
      </w:r>
      <w:r w:rsidRPr="00482DBE">
        <w:rPr>
          <w:rFonts w:ascii="Cambria" w:hAnsi="Cambria"/>
          <w:bCs/>
          <w:sz w:val="20"/>
          <w:szCs w:val="28"/>
          <w:lang w:val="pl-PL"/>
        </w:rPr>
        <w:t>Zarządzenia</w:t>
      </w:r>
      <w:r w:rsidR="00770544">
        <w:rPr>
          <w:rFonts w:ascii="Cambria" w:hAnsi="Cambria"/>
          <w:bCs/>
          <w:sz w:val="20"/>
          <w:szCs w:val="28"/>
          <w:lang w:val="pl-PL"/>
        </w:rPr>
        <w:t xml:space="preserve"> nr 4</w:t>
      </w:r>
      <w:r>
        <w:rPr>
          <w:rFonts w:ascii="Cambria" w:hAnsi="Cambria"/>
          <w:bCs/>
          <w:sz w:val="20"/>
          <w:szCs w:val="28"/>
          <w:lang w:val="pl-PL"/>
        </w:rPr>
        <w:t>/ 201</w:t>
      </w:r>
      <w:r w:rsidR="00FA5DA8">
        <w:rPr>
          <w:rFonts w:ascii="Cambria" w:hAnsi="Cambria"/>
          <w:bCs/>
          <w:sz w:val="20"/>
          <w:szCs w:val="28"/>
          <w:lang w:val="pl-PL"/>
        </w:rPr>
        <w:t>5</w:t>
      </w:r>
      <w:r w:rsidRPr="00482DBE">
        <w:rPr>
          <w:rFonts w:ascii="Cambria" w:hAnsi="Cambria"/>
          <w:bCs/>
          <w:sz w:val="20"/>
          <w:szCs w:val="28"/>
          <w:lang w:val="pl-PL"/>
        </w:rPr>
        <w:t xml:space="preserve"> Dyrektora</w:t>
      </w:r>
    </w:p>
    <w:p w:rsidR="006A36D4" w:rsidRPr="00482DBE" w:rsidRDefault="009359F6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  <w:r>
        <w:rPr>
          <w:rFonts w:ascii="Cambria" w:hAnsi="Cambria"/>
          <w:bCs/>
          <w:sz w:val="20"/>
          <w:szCs w:val="28"/>
          <w:lang w:val="pl-PL"/>
        </w:rPr>
        <w:t>Szkoły Podstawowej nr 9 w Orzeszu - Zgoniu</w:t>
      </w:r>
    </w:p>
    <w:p w:rsidR="006A36D4" w:rsidRPr="00200A6B" w:rsidRDefault="006A36D4" w:rsidP="006A36D4">
      <w:pPr>
        <w:ind w:left="360"/>
        <w:jc w:val="right"/>
        <w:rPr>
          <w:rFonts w:ascii="Cambria" w:hAnsi="Cambria"/>
          <w:i/>
          <w:iCs/>
          <w:sz w:val="20"/>
          <w:szCs w:val="16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jc w:val="center"/>
        <w:rPr>
          <w:rFonts w:ascii="Cambria" w:hAnsi="Cambria"/>
          <w:sz w:val="32"/>
          <w:lang w:val="pl-PL"/>
        </w:rPr>
      </w:pPr>
      <w:r w:rsidRPr="00200A6B">
        <w:rPr>
          <w:rFonts w:ascii="Cambria" w:hAnsi="Cambria"/>
          <w:i/>
          <w:iCs/>
          <w:sz w:val="20"/>
          <w:szCs w:val="16"/>
          <w:lang w:val="pl-PL"/>
        </w:rPr>
        <w:t>WZÓR OŚW</w:t>
      </w:r>
      <w:r w:rsidR="000E6D5C">
        <w:rPr>
          <w:rFonts w:ascii="Cambria" w:hAnsi="Cambria"/>
          <w:i/>
          <w:iCs/>
          <w:sz w:val="20"/>
          <w:szCs w:val="16"/>
          <w:lang w:val="pl-PL"/>
        </w:rPr>
        <w:t>IADCZENIA O DOGODNYM POŁOŻENIU SZKOŁY</w:t>
      </w:r>
      <w:r w:rsidRPr="00200A6B">
        <w:rPr>
          <w:rFonts w:ascii="Cambria" w:hAnsi="Cambria"/>
          <w:i/>
          <w:iCs/>
          <w:sz w:val="20"/>
          <w:szCs w:val="16"/>
          <w:lang w:val="pl-PL"/>
        </w:rPr>
        <w:t xml:space="preserve"> WZGLĘDEM MIEJSCA PRACY RODZICA</w:t>
      </w: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  <w:r w:rsidRPr="00200A6B">
        <w:rPr>
          <w:rFonts w:ascii="Cambria" w:eastAsia="Times New Roman" w:hAnsi="Cambria"/>
          <w:lang w:val="pl-PL"/>
        </w:rPr>
        <w:t>……………………………………………</w:t>
      </w:r>
      <w:r w:rsidRPr="00200A6B">
        <w:rPr>
          <w:rFonts w:ascii="Cambria" w:hAnsi="Cambria"/>
          <w:lang w:val="pl-PL"/>
        </w:rPr>
        <w:t>..</w:t>
      </w: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  <w:r w:rsidRPr="00200A6B">
        <w:rPr>
          <w:rFonts w:ascii="Cambria" w:hAnsi="Cambria"/>
          <w:sz w:val="16"/>
          <w:szCs w:val="16"/>
          <w:lang w:val="pl-PL"/>
        </w:rPr>
        <w:t xml:space="preserve">Imię i Nazwisko składającego oświadczenie </w:t>
      </w: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  <w:r w:rsidRPr="00200A6B">
        <w:rPr>
          <w:rFonts w:ascii="Cambria" w:eastAsia="Times New Roman" w:hAnsi="Cambria"/>
          <w:lang w:val="pl-PL"/>
        </w:rPr>
        <w:t>……………………………………………</w:t>
      </w:r>
      <w:r w:rsidRPr="00200A6B">
        <w:rPr>
          <w:rFonts w:ascii="Cambria" w:hAnsi="Cambria"/>
          <w:lang w:val="pl-PL"/>
        </w:rPr>
        <w:t>...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  <w:r w:rsidRPr="00200A6B">
        <w:rPr>
          <w:rFonts w:ascii="Cambria" w:hAnsi="Cambria"/>
          <w:sz w:val="16"/>
          <w:szCs w:val="16"/>
          <w:lang w:val="pl-PL"/>
        </w:rPr>
        <w:t xml:space="preserve">Numer i seria dokumentu tożsamości 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jc w:val="center"/>
        <w:rPr>
          <w:rFonts w:ascii="Cambria" w:hAnsi="Cambria"/>
          <w:lang w:val="pl-PL"/>
        </w:rPr>
      </w:pPr>
      <w:r w:rsidRPr="00200A6B">
        <w:rPr>
          <w:rFonts w:ascii="Cambria" w:hAnsi="Cambria"/>
          <w:b/>
          <w:lang w:val="pl-PL"/>
        </w:rPr>
        <w:t xml:space="preserve">Oświadczenie 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spacing w:line="360" w:lineRule="auto"/>
        <w:ind w:left="1080" w:hanging="1080"/>
        <w:rPr>
          <w:rFonts w:ascii="Cambria" w:hAnsi="Cambria"/>
          <w:lang w:val="pl-PL"/>
        </w:rPr>
      </w:pPr>
      <w:r w:rsidRPr="00200A6B">
        <w:rPr>
          <w:rFonts w:ascii="Cambria" w:hAnsi="Cambria"/>
          <w:lang w:val="pl-PL"/>
        </w:rPr>
        <w:t>Świadom/a odpowiedzialności karnej za złożenie fałszywego oświadczenia, oświadczam, że:</w:t>
      </w:r>
    </w:p>
    <w:p w:rsidR="006A36D4" w:rsidRPr="00200A6B" w:rsidRDefault="000E6D5C" w:rsidP="006A36D4">
      <w:pPr>
        <w:spacing w:line="360" w:lineRule="auto"/>
        <w:rPr>
          <w:rFonts w:ascii="Cambria" w:eastAsia="Times New Roman" w:hAnsi="Cambria"/>
          <w:i/>
          <w:sz w:val="16"/>
          <w:szCs w:val="16"/>
          <w:lang w:val="pl-PL"/>
        </w:rPr>
      </w:pPr>
      <w:r>
        <w:rPr>
          <w:rFonts w:ascii="Cambria" w:hAnsi="Cambria"/>
          <w:lang w:val="pl-PL"/>
        </w:rPr>
        <w:t>Szkoła</w:t>
      </w:r>
      <w:r w:rsidR="006A36D4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>Podstawowa</w:t>
      </w:r>
      <w:r w:rsidR="006A36D4">
        <w:rPr>
          <w:rFonts w:ascii="Cambria" w:hAnsi="Cambria"/>
          <w:lang w:val="pl-PL"/>
        </w:rPr>
        <w:t xml:space="preserve"> nr …. w Orzeszu - ………………   jest dogodnie </w:t>
      </w:r>
      <w:r w:rsidR="006A36D4" w:rsidRPr="00200A6B">
        <w:rPr>
          <w:rFonts w:ascii="Cambria" w:hAnsi="Cambria"/>
          <w:lang w:val="pl-PL"/>
        </w:rPr>
        <w:t>położon</w:t>
      </w:r>
      <w:r>
        <w:rPr>
          <w:rFonts w:ascii="Cambria" w:hAnsi="Cambria"/>
          <w:lang w:val="pl-PL"/>
        </w:rPr>
        <w:t>a</w:t>
      </w:r>
      <w:r w:rsidR="006A36D4" w:rsidRPr="00200A6B">
        <w:rPr>
          <w:rFonts w:ascii="Cambria" w:hAnsi="Cambria"/>
          <w:lang w:val="pl-PL"/>
        </w:rPr>
        <w:t xml:space="preserve"> względem miejsca pracy </w:t>
      </w:r>
      <w:r w:rsidR="006A36D4" w:rsidRPr="00200A6B">
        <w:rPr>
          <w:rFonts w:ascii="Cambria" w:eastAsia="Times New Roman" w:hAnsi="Cambria"/>
          <w:lang w:val="pl-PL"/>
        </w:rPr>
        <w:t xml:space="preserve"> </w:t>
      </w:r>
      <w:r w:rsidR="006A36D4" w:rsidRPr="00200A6B">
        <w:rPr>
          <w:rFonts w:ascii="Cambria" w:hAnsi="Cambria"/>
          <w:lang w:val="pl-PL"/>
        </w:rPr>
        <w:t>rodziców / matki /ojca * kandydata …………………………..………………</w:t>
      </w:r>
    </w:p>
    <w:p w:rsidR="006A36D4" w:rsidRPr="00200A6B" w:rsidRDefault="006A36D4" w:rsidP="006A36D4">
      <w:pPr>
        <w:spacing w:line="360" w:lineRule="auto"/>
        <w:ind w:left="1080" w:hanging="1080"/>
        <w:rPr>
          <w:rFonts w:ascii="Cambria" w:hAnsi="Cambria"/>
          <w:sz w:val="40"/>
          <w:vertAlign w:val="superscript"/>
          <w:lang w:val="pl-PL"/>
        </w:rPr>
      </w:pPr>
      <w:r w:rsidRPr="00200A6B">
        <w:rPr>
          <w:rFonts w:ascii="Cambria" w:eastAsia="Times New Roman" w:hAnsi="Cambria"/>
          <w:i/>
          <w:szCs w:val="16"/>
          <w:vertAlign w:val="superscript"/>
          <w:lang w:val="pl-PL"/>
        </w:rPr>
        <w:t xml:space="preserve">               </w:t>
      </w:r>
      <w:r w:rsidRPr="00200A6B">
        <w:rPr>
          <w:rFonts w:ascii="Cambria" w:hAnsi="Cambria"/>
          <w:i/>
          <w:szCs w:val="16"/>
          <w:vertAlign w:val="superscript"/>
          <w:lang w:val="pl-PL"/>
        </w:rPr>
        <w:t>(Imię i Nazwisko kandydata)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i/>
          <w:sz w:val="16"/>
          <w:szCs w:val="16"/>
          <w:lang w:val="pl-PL"/>
        </w:rPr>
      </w:pPr>
      <w:r w:rsidRPr="00200A6B">
        <w:rPr>
          <w:rFonts w:ascii="Cambria" w:eastAsia="Times New Roman" w:hAnsi="Cambria"/>
          <w:lang w:val="pl-PL"/>
        </w:rPr>
        <w:t>…………………………………</w:t>
      </w:r>
      <w:r w:rsidRPr="00200A6B">
        <w:rPr>
          <w:rFonts w:ascii="Cambria" w:hAnsi="Cambria"/>
          <w:lang w:val="pl-PL"/>
        </w:rPr>
        <w:t xml:space="preserve">..      </w:t>
      </w:r>
      <w:r w:rsidRPr="00200A6B">
        <w:rPr>
          <w:rFonts w:ascii="Cambria" w:hAnsi="Cambria"/>
          <w:lang w:val="pl-PL"/>
        </w:rPr>
        <w:tab/>
      </w:r>
      <w:r w:rsidRPr="00200A6B">
        <w:rPr>
          <w:rFonts w:ascii="Cambria" w:hAnsi="Cambria"/>
          <w:lang w:val="pl-PL"/>
        </w:rPr>
        <w:tab/>
      </w:r>
      <w:r w:rsidRPr="00200A6B">
        <w:rPr>
          <w:rFonts w:ascii="Cambria" w:hAnsi="Cambria"/>
          <w:lang w:val="pl-PL"/>
        </w:rPr>
        <w:tab/>
        <w:t xml:space="preserve">                                      ………….…………………………………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  <w:r w:rsidRPr="00200A6B">
        <w:rPr>
          <w:rFonts w:ascii="Cambria" w:hAnsi="Cambria"/>
          <w:i/>
          <w:sz w:val="16"/>
          <w:szCs w:val="16"/>
          <w:lang w:val="pl-PL"/>
        </w:rPr>
        <w:t xml:space="preserve">Data                                                                     </w:t>
      </w:r>
      <w:r w:rsidRPr="00200A6B">
        <w:rPr>
          <w:rFonts w:ascii="Cambria" w:hAnsi="Cambria"/>
          <w:i/>
          <w:sz w:val="16"/>
          <w:szCs w:val="16"/>
          <w:lang w:val="pl-PL"/>
        </w:rPr>
        <w:tab/>
      </w:r>
      <w:r w:rsidRPr="00200A6B">
        <w:rPr>
          <w:rFonts w:ascii="Cambria" w:hAnsi="Cambria"/>
          <w:i/>
          <w:sz w:val="16"/>
          <w:szCs w:val="16"/>
          <w:lang w:val="pl-PL"/>
        </w:rPr>
        <w:tab/>
        <w:t xml:space="preserve">                                                                               Czytelny podpis osoby składającej oświadczenie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DF1F50" w:rsidP="006A36D4">
      <w:pPr>
        <w:ind w:left="1080" w:hanging="1080"/>
        <w:rPr>
          <w:rFonts w:ascii="Cambria" w:hAnsi="Cambria"/>
          <w:lang w:val="pl-PL" w:eastAsia="pl-PL"/>
        </w:rPr>
      </w:pPr>
      <w:r>
        <w:rPr>
          <w:rFonts w:ascii="Cambria" w:hAnsi="Cambri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953895" cy="1905"/>
                <wp:effectExtent l="9525" t="1333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8pt;margin-top:5.55pt;width:153.8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" strokeweight=".26mm">
                <v:stroke joinstyle="miter" endcap="square"/>
              </v:shape>
            </w:pict>
          </mc:Fallback>
        </mc:AlternateContent>
      </w: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  <w:r w:rsidRPr="00200A6B">
        <w:rPr>
          <w:rFonts w:ascii="Cambria" w:hAnsi="Cambria"/>
          <w:lang w:val="pl-PL"/>
        </w:rPr>
        <w:t>*Niepotrzebne skreślić</w:t>
      </w:r>
    </w:p>
    <w:p w:rsidR="006A36D4" w:rsidRPr="00482DBE" w:rsidRDefault="006A36D4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  <w:r w:rsidRPr="00200A6B">
        <w:rPr>
          <w:rFonts w:ascii="Cambria" w:hAnsi="Cambria"/>
          <w:i/>
          <w:iCs/>
          <w:sz w:val="20"/>
          <w:szCs w:val="16"/>
          <w:lang w:val="pl-PL"/>
        </w:rPr>
        <w:br w:type="page"/>
      </w:r>
      <w:r w:rsidRPr="00200A6B">
        <w:rPr>
          <w:rFonts w:ascii="Cambria" w:hAnsi="Cambria"/>
          <w:iCs/>
          <w:sz w:val="20"/>
          <w:szCs w:val="16"/>
          <w:lang w:val="pl-PL"/>
        </w:rPr>
        <w:lastRenderedPageBreak/>
        <w:t xml:space="preserve">Załącznik nr </w:t>
      </w:r>
      <w:r w:rsidR="00FA5DA8">
        <w:rPr>
          <w:rFonts w:ascii="Cambria" w:hAnsi="Cambria"/>
          <w:iCs/>
          <w:sz w:val="20"/>
          <w:szCs w:val="16"/>
          <w:lang w:val="pl-PL"/>
        </w:rPr>
        <w:t>3</w:t>
      </w:r>
      <w:r w:rsidRPr="00200A6B">
        <w:rPr>
          <w:rFonts w:ascii="Cambria" w:hAnsi="Cambria"/>
          <w:iCs/>
          <w:sz w:val="20"/>
          <w:szCs w:val="16"/>
          <w:lang w:val="pl-PL"/>
        </w:rPr>
        <w:t xml:space="preserve"> do </w:t>
      </w:r>
      <w:r w:rsidRPr="00482DBE">
        <w:rPr>
          <w:rFonts w:ascii="Cambria" w:hAnsi="Cambria"/>
          <w:bCs/>
          <w:sz w:val="20"/>
          <w:szCs w:val="28"/>
          <w:lang w:val="pl-PL"/>
        </w:rPr>
        <w:t>Zarządzenia</w:t>
      </w:r>
      <w:r w:rsidR="00770544">
        <w:rPr>
          <w:rFonts w:ascii="Cambria" w:hAnsi="Cambria"/>
          <w:bCs/>
          <w:sz w:val="20"/>
          <w:szCs w:val="28"/>
          <w:lang w:val="pl-PL"/>
        </w:rPr>
        <w:t xml:space="preserve"> nr 4</w:t>
      </w:r>
      <w:r>
        <w:rPr>
          <w:rFonts w:ascii="Cambria" w:hAnsi="Cambria"/>
          <w:bCs/>
          <w:sz w:val="20"/>
          <w:szCs w:val="28"/>
          <w:lang w:val="pl-PL"/>
        </w:rPr>
        <w:t>/ 201</w:t>
      </w:r>
      <w:r w:rsidR="00FA5DA8">
        <w:rPr>
          <w:rFonts w:ascii="Cambria" w:hAnsi="Cambria"/>
          <w:bCs/>
          <w:sz w:val="20"/>
          <w:szCs w:val="28"/>
          <w:lang w:val="pl-PL"/>
        </w:rPr>
        <w:t>5</w:t>
      </w:r>
      <w:r w:rsidRPr="00482DBE">
        <w:rPr>
          <w:rFonts w:ascii="Cambria" w:hAnsi="Cambria"/>
          <w:bCs/>
          <w:sz w:val="20"/>
          <w:szCs w:val="28"/>
          <w:lang w:val="pl-PL"/>
        </w:rPr>
        <w:t xml:space="preserve"> Dyrektora</w:t>
      </w:r>
    </w:p>
    <w:p w:rsidR="006A36D4" w:rsidRPr="00482DBE" w:rsidRDefault="009359F6" w:rsidP="006A36D4">
      <w:pPr>
        <w:jc w:val="right"/>
        <w:rPr>
          <w:rFonts w:ascii="Cambria" w:hAnsi="Cambria"/>
          <w:bCs/>
          <w:sz w:val="20"/>
          <w:szCs w:val="28"/>
          <w:lang w:val="pl-PL"/>
        </w:rPr>
      </w:pPr>
      <w:r>
        <w:rPr>
          <w:rFonts w:ascii="Cambria" w:hAnsi="Cambria"/>
          <w:bCs/>
          <w:sz w:val="20"/>
          <w:szCs w:val="28"/>
          <w:lang w:val="pl-PL"/>
        </w:rPr>
        <w:t>Szkoły Podstawowej nr 9 w Orzeszu - Zgoniu</w:t>
      </w:r>
    </w:p>
    <w:p w:rsidR="006A36D4" w:rsidRPr="00200A6B" w:rsidRDefault="006A36D4" w:rsidP="006A36D4">
      <w:pPr>
        <w:tabs>
          <w:tab w:val="left" w:pos="7320"/>
        </w:tabs>
        <w:ind w:left="360"/>
        <w:jc w:val="right"/>
        <w:rPr>
          <w:rFonts w:ascii="Cambria" w:hAnsi="Cambria"/>
          <w:i/>
          <w:iCs/>
          <w:sz w:val="20"/>
          <w:szCs w:val="16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jc w:val="center"/>
        <w:rPr>
          <w:rFonts w:ascii="Cambria" w:hAnsi="Cambria"/>
          <w:sz w:val="32"/>
          <w:lang w:val="pl-PL"/>
        </w:rPr>
      </w:pPr>
      <w:r w:rsidRPr="00200A6B">
        <w:rPr>
          <w:rFonts w:ascii="Cambria" w:hAnsi="Cambria"/>
          <w:i/>
          <w:iCs/>
          <w:sz w:val="20"/>
          <w:szCs w:val="16"/>
          <w:lang w:val="pl-PL"/>
        </w:rPr>
        <w:t xml:space="preserve">WZÓR OŚWIADCZENIA O UCZĘSZCZANIU RODZEŃSTWA DO </w:t>
      </w:r>
      <w:r w:rsidR="000E6D5C">
        <w:rPr>
          <w:rFonts w:ascii="Cambria" w:hAnsi="Cambria"/>
          <w:i/>
          <w:iCs/>
          <w:sz w:val="20"/>
          <w:szCs w:val="16"/>
          <w:lang w:val="pl-PL"/>
        </w:rPr>
        <w:t>SZKOŁY</w:t>
      </w: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36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  <w:r w:rsidRPr="00200A6B">
        <w:rPr>
          <w:rFonts w:ascii="Cambria" w:eastAsia="Times New Roman" w:hAnsi="Cambria"/>
          <w:lang w:val="pl-PL"/>
        </w:rPr>
        <w:t>……………………………………………</w:t>
      </w:r>
      <w:r w:rsidRPr="00200A6B">
        <w:rPr>
          <w:rFonts w:ascii="Cambria" w:hAnsi="Cambria"/>
          <w:lang w:val="pl-PL"/>
        </w:rPr>
        <w:t>..</w:t>
      </w: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  <w:r w:rsidRPr="00200A6B">
        <w:rPr>
          <w:rFonts w:ascii="Cambria" w:hAnsi="Cambria"/>
          <w:sz w:val="16"/>
          <w:szCs w:val="16"/>
          <w:lang w:val="pl-PL"/>
        </w:rPr>
        <w:t xml:space="preserve">Imię i Nazwisko składającego oświadczenie </w:t>
      </w: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sz w:val="16"/>
          <w:szCs w:val="16"/>
          <w:lang w:val="pl-PL"/>
        </w:rPr>
      </w:pPr>
      <w:r w:rsidRPr="00200A6B">
        <w:rPr>
          <w:rFonts w:ascii="Cambria" w:eastAsia="Times New Roman" w:hAnsi="Cambria"/>
          <w:lang w:val="pl-PL"/>
        </w:rPr>
        <w:t>……………………………………………</w:t>
      </w:r>
      <w:r w:rsidRPr="00200A6B">
        <w:rPr>
          <w:rFonts w:ascii="Cambria" w:hAnsi="Cambria"/>
          <w:lang w:val="pl-PL"/>
        </w:rPr>
        <w:t>...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  <w:r w:rsidRPr="00200A6B">
        <w:rPr>
          <w:rFonts w:ascii="Cambria" w:hAnsi="Cambria"/>
          <w:sz w:val="16"/>
          <w:szCs w:val="16"/>
          <w:lang w:val="pl-PL"/>
        </w:rPr>
        <w:t xml:space="preserve">Numer i seria dokumentu tożsamości 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jc w:val="center"/>
        <w:rPr>
          <w:rFonts w:ascii="Cambria" w:hAnsi="Cambria"/>
          <w:lang w:val="pl-PL"/>
        </w:rPr>
      </w:pPr>
      <w:r w:rsidRPr="00200A6B">
        <w:rPr>
          <w:rFonts w:ascii="Cambria" w:hAnsi="Cambria"/>
          <w:b/>
          <w:lang w:val="pl-PL"/>
        </w:rPr>
        <w:t xml:space="preserve">Oświadczenie 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spacing w:line="360" w:lineRule="auto"/>
        <w:ind w:left="1080" w:hanging="1080"/>
        <w:rPr>
          <w:rFonts w:ascii="Cambria" w:hAnsi="Cambria"/>
          <w:lang w:val="pl-PL"/>
        </w:rPr>
      </w:pPr>
      <w:r w:rsidRPr="00200A6B">
        <w:rPr>
          <w:rFonts w:ascii="Cambria" w:hAnsi="Cambria"/>
          <w:lang w:val="pl-PL"/>
        </w:rPr>
        <w:t>Świadom/a odpowiedzialności karnej za złożenie fałszywego oświadczenia, oświadczam, że:</w:t>
      </w:r>
    </w:p>
    <w:p w:rsidR="006A36D4" w:rsidRPr="00200A6B" w:rsidRDefault="006A36D4" w:rsidP="006A36D4">
      <w:pPr>
        <w:spacing w:line="360" w:lineRule="auto"/>
        <w:rPr>
          <w:rFonts w:ascii="Cambria" w:hAnsi="Cambria"/>
          <w:lang w:val="pl-PL"/>
        </w:rPr>
      </w:pPr>
      <w:r w:rsidRPr="00200A6B">
        <w:rPr>
          <w:rFonts w:ascii="Cambria" w:hAnsi="Cambria"/>
          <w:lang w:val="pl-PL"/>
        </w:rPr>
        <w:t xml:space="preserve">rodzeństwo ……………………………………………………………………………………………………....…………….. </w:t>
      </w:r>
    </w:p>
    <w:p w:rsidR="006A36D4" w:rsidRPr="00200A6B" w:rsidRDefault="006A36D4" w:rsidP="006A36D4">
      <w:pPr>
        <w:spacing w:line="360" w:lineRule="auto"/>
        <w:rPr>
          <w:rFonts w:ascii="Cambria" w:hAnsi="Cambria"/>
          <w:sz w:val="40"/>
          <w:vertAlign w:val="superscript"/>
          <w:lang w:val="pl-PL"/>
        </w:rPr>
      </w:pPr>
      <w:r w:rsidRPr="00200A6B">
        <w:rPr>
          <w:rFonts w:ascii="Cambria" w:eastAsia="Times New Roman" w:hAnsi="Cambria"/>
          <w:i/>
          <w:szCs w:val="16"/>
          <w:vertAlign w:val="superscript"/>
          <w:lang w:val="pl-PL"/>
        </w:rPr>
        <w:t xml:space="preserve">                                 </w:t>
      </w:r>
      <w:r w:rsidRPr="00200A6B">
        <w:rPr>
          <w:rFonts w:ascii="Cambria" w:eastAsia="Times New Roman" w:hAnsi="Cambria"/>
          <w:i/>
          <w:szCs w:val="16"/>
          <w:vertAlign w:val="superscript"/>
          <w:lang w:val="pl-PL"/>
        </w:rPr>
        <w:tab/>
      </w:r>
      <w:r w:rsidRPr="00200A6B">
        <w:rPr>
          <w:rFonts w:ascii="Cambria" w:eastAsia="Times New Roman" w:hAnsi="Cambria"/>
          <w:i/>
          <w:szCs w:val="16"/>
          <w:vertAlign w:val="superscript"/>
          <w:lang w:val="pl-PL"/>
        </w:rPr>
        <w:tab/>
        <w:t xml:space="preserve">      </w:t>
      </w:r>
      <w:r w:rsidRPr="00200A6B">
        <w:rPr>
          <w:rFonts w:ascii="Cambria" w:hAnsi="Cambria"/>
          <w:i/>
          <w:szCs w:val="16"/>
          <w:vertAlign w:val="superscript"/>
          <w:lang w:val="pl-PL"/>
        </w:rPr>
        <w:t xml:space="preserve">(Imię i nazwisko/a rodzeństwa)                                                                            </w:t>
      </w:r>
    </w:p>
    <w:p w:rsidR="006A36D4" w:rsidRPr="00200A6B" w:rsidRDefault="006A36D4" w:rsidP="006A36D4">
      <w:pPr>
        <w:spacing w:line="360" w:lineRule="auto"/>
        <w:rPr>
          <w:rFonts w:ascii="Cambria" w:eastAsia="Times New Roman" w:hAnsi="Cambria"/>
          <w:i/>
          <w:sz w:val="16"/>
          <w:szCs w:val="16"/>
          <w:lang w:val="pl-PL"/>
        </w:rPr>
      </w:pPr>
      <w:r w:rsidRPr="00200A6B">
        <w:rPr>
          <w:rFonts w:ascii="Cambria" w:hAnsi="Cambria"/>
          <w:lang w:val="pl-PL"/>
        </w:rPr>
        <w:t>kandydata …………………………………………………………</w:t>
      </w:r>
    </w:p>
    <w:p w:rsidR="006A36D4" w:rsidRPr="00200A6B" w:rsidRDefault="006A36D4" w:rsidP="006A36D4">
      <w:pPr>
        <w:spacing w:line="360" w:lineRule="auto"/>
        <w:ind w:left="1080" w:firstLine="332"/>
        <w:rPr>
          <w:rFonts w:ascii="Cambria" w:hAnsi="Cambria"/>
          <w:sz w:val="40"/>
          <w:vertAlign w:val="superscript"/>
          <w:lang w:val="pl-PL"/>
        </w:rPr>
      </w:pPr>
      <w:r w:rsidRPr="00200A6B">
        <w:rPr>
          <w:rFonts w:ascii="Cambria" w:hAnsi="Cambria"/>
          <w:i/>
          <w:szCs w:val="16"/>
          <w:vertAlign w:val="superscript"/>
          <w:lang w:val="pl-PL"/>
        </w:rPr>
        <w:t xml:space="preserve"> (Imię i Nazwisko kandydata)</w:t>
      </w:r>
    </w:p>
    <w:p w:rsidR="006A36D4" w:rsidRPr="00200A6B" w:rsidRDefault="006A36D4" w:rsidP="006A36D4">
      <w:pPr>
        <w:spacing w:line="360" w:lineRule="auto"/>
        <w:rPr>
          <w:rFonts w:ascii="Cambria" w:hAnsi="Cambria"/>
          <w:lang w:val="pl-PL"/>
        </w:rPr>
      </w:pPr>
      <w:r w:rsidRPr="00200A6B">
        <w:rPr>
          <w:rFonts w:ascii="Cambria" w:hAnsi="Cambria"/>
          <w:lang w:val="pl-PL"/>
        </w:rPr>
        <w:t xml:space="preserve">uczęszcza do </w:t>
      </w:r>
      <w:r w:rsidR="000E6D5C">
        <w:rPr>
          <w:rFonts w:ascii="Cambria" w:hAnsi="Cambria"/>
          <w:lang w:val="pl-PL"/>
        </w:rPr>
        <w:t>Szkoły</w:t>
      </w:r>
      <w:r>
        <w:rPr>
          <w:rFonts w:ascii="Cambria" w:hAnsi="Cambria"/>
          <w:lang w:val="pl-PL"/>
        </w:rPr>
        <w:t xml:space="preserve"> Podstawowej nr …. w Orzeszu - ………………   </w:t>
      </w:r>
      <w:r w:rsidRPr="00200A6B">
        <w:rPr>
          <w:rFonts w:ascii="Cambria" w:hAnsi="Cambria"/>
          <w:lang w:val="pl-PL"/>
        </w:rPr>
        <w:t xml:space="preserve"> nr ….. w Orzeszu .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i/>
          <w:sz w:val="16"/>
          <w:szCs w:val="16"/>
          <w:lang w:val="pl-PL"/>
        </w:rPr>
      </w:pPr>
      <w:r w:rsidRPr="00200A6B">
        <w:rPr>
          <w:rFonts w:ascii="Cambria" w:eastAsia="Times New Roman" w:hAnsi="Cambria"/>
          <w:lang w:val="pl-PL"/>
        </w:rPr>
        <w:t>…………………………………</w:t>
      </w:r>
      <w:r w:rsidRPr="00200A6B">
        <w:rPr>
          <w:rFonts w:ascii="Cambria" w:hAnsi="Cambria"/>
          <w:lang w:val="pl-PL"/>
        </w:rPr>
        <w:t xml:space="preserve">..                        </w:t>
      </w:r>
      <w:r w:rsidRPr="00200A6B">
        <w:rPr>
          <w:rFonts w:ascii="Cambria" w:hAnsi="Cambria"/>
          <w:lang w:val="pl-PL"/>
        </w:rPr>
        <w:tab/>
      </w:r>
      <w:r w:rsidRPr="00200A6B">
        <w:rPr>
          <w:rFonts w:ascii="Cambria" w:hAnsi="Cambria"/>
          <w:lang w:val="pl-PL"/>
        </w:rPr>
        <w:tab/>
      </w:r>
      <w:r w:rsidRPr="00200A6B">
        <w:rPr>
          <w:rFonts w:ascii="Cambria" w:hAnsi="Cambria"/>
          <w:lang w:val="pl-PL"/>
        </w:rPr>
        <w:tab/>
        <w:t xml:space="preserve">                    ………………………………………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  <w:r w:rsidRPr="00200A6B">
        <w:rPr>
          <w:rFonts w:ascii="Cambria" w:hAnsi="Cambria"/>
          <w:i/>
          <w:sz w:val="16"/>
          <w:szCs w:val="16"/>
          <w:lang w:val="pl-PL"/>
        </w:rPr>
        <w:t xml:space="preserve">Data                                                                                            </w:t>
      </w:r>
      <w:r w:rsidRPr="00200A6B">
        <w:rPr>
          <w:rFonts w:ascii="Cambria" w:hAnsi="Cambria"/>
          <w:i/>
          <w:sz w:val="16"/>
          <w:szCs w:val="16"/>
          <w:lang w:val="pl-PL"/>
        </w:rPr>
        <w:tab/>
        <w:t xml:space="preserve">                                                        Czytelny podpis osoby składającej oświadczenie</w:t>
      </w: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6A36D4" w:rsidP="006A36D4">
      <w:pPr>
        <w:ind w:left="1080" w:hanging="1080"/>
        <w:rPr>
          <w:rFonts w:ascii="Cambria" w:hAnsi="Cambria"/>
          <w:lang w:val="pl-PL"/>
        </w:rPr>
      </w:pPr>
    </w:p>
    <w:p w:rsidR="006A36D4" w:rsidRPr="00200A6B" w:rsidRDefault="00DF1F50" w:rsidP="006A36D4">
      <w:pPr>
        <w:ind w:left="1080" w:hanging="1080"/>
        <w:rPr>
          <w:rFonts w:ascii="Cambria" w:hAnsi="Cambria"/>
          <w:lang w:val="pl-PL" w:eastAsia="pl-PL"/>
        </w:rPr>
      </w:pPr>
      <w:r>
        <w:rPr>
          <w:rFonts w:ascii="Cambria" w:hAnsi="Cambri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138430</wp:posOffset>
                </wp:positionV>
                <wp:extent cx="1664970" cy="1905"/>
                <wp:effectExtent l="9525" t="5080" r="1143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pt;margin-top:10.9pt;width:131.1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" strokeweight=".26mm">
                <v:stroke joinstyle="miter" endcap="square"/>
              </v:shape>
            </w:pict>
          </mc:Fallback>
        </mc:AlternateContent>
      </w:r>
    </w:p>
    <w:p w:rsidR="006A36D4" w:rsidRPr="000E6D5C" w:rsidRDefault="006A36D4" w:rsidP="000E6D5C">
      <w:pPr>
        <w:ind w:left="360"/>
        <w:rPr>
          <w:rFonts w:ascii="Cambria" w:hAnsi="Cambria"/>
          <w:lang w:val="pl-PL"/>
        </w:rPr>
      </w:pPr>
      <w:r w:rsidRPr="00200A6B">
        <w:rPr>
          <w:rFonts w:ascii="Cambria" w:hAnsi="Cambria"/>
          <w:lang w:val="pl-PL"/>
        </w:rPr>
        <w:t>*Niepotrzebne skreślić</w:t>
      </w:r>
      <w:r w:rsidR="000E6D5C" w:rsidRPr="00482DBE">
        <w:rPr>
          <w:i/>
          <w:sz w:val="20"/>
          <w:szCs w:val="18"/>
          <w:lang w:val="pl-PL"/>
        </w:rPr>
        <w:t xml:space="preserve"> </w:t>
      </w:r>
    </w:p>
    <w:p w:rsidR="006A36D4" w:rsidRPr="00482DBE" w:rsidRDefault="006A36D4" w:rsidP="006A36D4">
      <w:pPr>
        <w:spacing w:line="276" w:lineRule="auto"/>
        <w:jc w:val="both"/>
        <w:rPr>
          <w:i/>
          <w:sz w:val="20"/>
          <w:szCs w:val="18"/>
          <w:lang w:val="pl-PL"/>
        </w:rPr>
      </w:pPr>
    </w:p>
    <w:p w:rsidR="00130D31" w:rsidRPr="006A36D4" w:rsidRDefault="00130D31">
      <w:pPr>
        <w:rPr>
          <w:lang w:val="pl-PL"/>
        </w:rPr>
      </w:pPr>
    </w:p>
    <w:sectPr w:rsidR="00130D31" w:rsidRPr="006A36D4" w:rsidSect="00482DBE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F7" w:rsidRDefault="00C173F7" w:rsidP="006A36D4">
      <w:r>
        <w:separator/>
      </w:r>
    </w:p>
  </w:endnote>
  <w:endnote w:type="continuationSeparator" w:id="0">
    <w:p w:rsidR="00C173F7" w:rsidRDefault="00C173F7" w:rsidP="006A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F7" w:rsidRDefault="00C173F7" w:rsidP="006A36D4">
      <w:r>
        <w:separator/>
      </w:r>
    </w:p>
  </w:footnote>
  <w:footnote w:type="continuationSeparator" w:id="0">
    <w:p w:rsidR="00C173F7" w:rsidRDefault="00C173F7" w:rsidP="006A36D4">
      <w:r>
        <w:continuationSeparator/>
      </w:r>
    </w:p>
  </w:footnote>
  <w:footnote w:id="1">
    <w:p w:rsidR="00482DBE" w:rsidRPr="00482DBE" w:rsidRDefault="00482DBE" w:rsidP="006A36D4">
      <w:pPr>
        <w:pStyle w:val="Tekstprzypisudolnego"/>
        <w:rPr>
          <w:sz w:val="10"/>
          <w:szCs w:val="10"/>
          <w:lang w:val="pl-PL"/>
        </w:rPr>
      </w:pPr>
      <w:r w:rsidRPr="001E4751">
        <w:rPr>
          <w:rStyle w:val="Odwoanieprzypisudolnego"/>
          <w:sz w:val="10"/>
          <w:szCs w:val="10"/>
        </w:rPr>
        <w:footnoteRef/>
      </w:r>
      <w:r w:rsidRPr="00482DBE">
        <w:rPr>
          <w:sz w:val="10"/>
          <w:szCs w:val="10"/>
          <w:lang w:val="pl-PL"/>
        </w:rPr>
        <w:t xml:space="preserve"> Zgodnie z Art.20 a ust.4 ustawy o systemie oświaty , postępowanie rekrutacyjne prowadzone jest na wiosek rodzica opiekuna kandydata.</w:t>
      </w:r>
    </w:p>
  </w:footnote>
  <w:footnote w:id="2">
    <w:p w:rsidR="00482DBE" w:rsidRPr="00482DBE" w:rsidRDefault="00482DBE" w:rsidP="006A36D4">
      <w:pPr>
        <w:pStyle w:val="Tekstprzypisudolnego"/>
        <w:rPr>
          <w:sz w:val="16"/>
          <w:szCs w:val="16"/>
          <w:lang w:val="pl-PL"/>
        </w:rPr>
      </w:pPr>
      <w:r w:rsidRPr="001E4751">
        <w:rPr>
          <w:rStyle w:val="Odwoanieprzypisudolnego"/>
          <w:sz w:val="10"/>
          <w:szCs w:val="10"/>
        </w:rPr>
        <w:footnoteRef/>
      </w:r>
      <w:r w:rsidRPr="00482DBE">
        <w:rPr>
          <w:sz w:val="10"/>
          <w:szCs w:val="10"/>
          <w:lang w:val="pl-PL"/>
        </w:rPr>
        <w:t xml:space="preserve"> Zgodnie z Art.20 t ustawy o systemie oświaty , wniosek zawiera dane podane w tabeli w punkcie 1-6 tabeli, natomiast dane w punkcie 7 podaje się, jeśli takie środki rodzice posiadają .To oznacza, że dane w punkcie 1-6 należy podać obowiązkowo, natomiast podanie danych w punkcie 7 , nie jest obowiązkowe, ale bardzo potrzebne dla skutecznego komunikowania się z rodzicami w sprawie rekrutacji , a następnie skutecznego sprawowania opieki nad dzieckiem.</w:t>
      </w:r>
    </w:p>
  </w:footnote>
  <w:footnote w:id="3">
    <w:p w:rsidR="00482DBE" w:rsidRPr="00482DBE" w:rsidRDefault="00482DBE" w:rsidP="006A36D4">
      <w:pPr>
        <w:pStyle w:val="Tekstprzypisudolnego"/>
        <w:rPr>
          <w:sz w:val="10"/>
          <w:szCs w:val="10"/>
          <w:lang w:val="pl-PL"/>
        </w:rPr>
      </w:pPr>
      <w:r w:rsidRPr="000C1834">
        <w:rPr>
          <w:rStyle w:val="Odwoanieprzypisudolnego"/>
          <w:sz w:val="10"/>
          <w:szCs w:val="10"/>
        </w:rPr>
        <w:footnoteRef/>
      </w:r>
      <w:r w:rsidRPr="00482DBE">
        <w:rPr>
          <w:sz w:val="10"/>
          <w:szCs w:val="10"/>
          <w:lang w:val="pl-PL"/>
        </w:rPr>
        <w:t xml:space="preserve"> Zgodnie zArt.20c ust.1 Ustawy o systemie oświaty , do publicznego przedszkola  lub innej formy wychowania przedszkolnego przyjmuje się kandydatów zamieszkałych na terenie danej gminy .zgodnie z art.25Kodeksu cywilnego , miejscem zamieszkania osoby fizycznej jest miejscowość , w której osoba ta przebywa z zamiarem stałego pobytu .</w:t>
      </w:r>
    </w:p>
  </w:footnote>
  <w:footnote w:id="4">
    <w:p w:rsidR="00482DBE" w:rsidRPr="00482DBE" w:rsidRDefault="00482DBE" w:rsidP="006A36D4">
      <w:pPr>
        <w:pStyle w:val="Tekstprzypisudolnego"/>
        <w:rPr>
          <w:sz w:val="10"/>
          <w:szCs w:val="10"/>
          <w:lang w:val="pl-PL"/>
        </w:rPr>
      </w:pPr>
      <w:r w:rsidRPr="001D0589">
        <w:rPr>
          <w:rStyle w:val="Odwoanieprzypisudolnego"/>
          <w:sz w:val="10"/>
          <w:szCs w:val="10"/>
        </w:rPr>
        <w:footnoteRef/>
      </w:r>
      <w:r w:rsidRPr="00482DBE">
        <w:rPr>
          <w:sz w:val="10"/>
          <w:szCs w:val="10"/>
          <w:lang w:val="pl-PL"/>
        </w:rPr>
        <w:t xml:space="preserve"> Zgodnie z Art.20za. 1.ustawy o systemie oświaty , wniosek o przyjęcie do publicznego przedszkola , innej formy wychowania przedszkolnego oraz szkoły </w:t>
      </w:r>
      <w:r w:rsidRPr="00482DBE">
        <w:rPr>
          <w:b/>
          <w:sz w:val="10"/>
          <w:szCs w:val="10"/>
          <w:lang w:val="pl-PL"/>
        </w:rPr>
        <w:t>, może być złożony do nie więcej niż trzech</w:t>
      </w:r>
      <w:r w:rsidRPr="00482DBE">
        <w:rPr>
          <w:sz w:val="10"/>
          <w:szCs w:val="10"/>
          <w:lang w:val="pl-PL"/>
        </w:rPr>
        <w:t xml:space="preserve"> wybranych publicznych przedszkoli lub innych form wychowania przedszkolnego.</w:t>
      </w:r>
    </w:p>
  </w:footnote>
  <w:footnote w:id="5">
    <w:p w:rsidR="00482DBE" w:rsidRPr="00482DBE" w:rsidRDefault="00482DBE" w:rsidP="006A36D4">
      <w:pPr>
        <w:pStyle w:val="Tekstprzypisudolnego"/>
        <w:rPr>
          <w:sz w:val="10"/>
          <w:szCs w:val="10"/>
          <w:lang w:val="pl-PL"/>
        </w:rPr>
      </w:pPr>
      <w:r w:rsidRPr="001D0589">
        <w:rPr>
          <w:rStyle w:val="Odwoanieprzypisudolnego"/>
          <w:sz w:val="10"/>
          <w:szCs w:val="10"/>
        </w:rPr>
        <w:footnoteRef/>
      </w:r>
      <w:r w:rsidRPr="00482DBE">
        <w:rPr>
          <w:sz w:val="10"/>
          <w:szCs w:val="10"/>
          <w:lang w:val="pl-PL"/>
        </w:rPr>
        <w:t>Zgodnie z Art.20 t ust.1 pkt.5 ustawy o systemie oświaty , wniosek zawiera wskazanie kolejnych wybranych publicznych przedszkoli oddziałów przedszkolnych przy szkołach w porządku od najbardziej do najmniej preferowanych .To znaczy ,że wnioskodawca jest zobowiązany taką informację podać.</w:t>
      </w:r>
    </w:p>
    <w:p w:rsidR="00482DBE" w:rsidRPr="00482DBE" w:rsidRDefault="00482DBE" w:rsidP="006A36D4">
      <w:pPr>
        <w:pStyle w:val="Tekstprzypisudolnego"/>
        <w:rPr>
          <w:sz w:val="10"/>
          <w:szCs w:val="10"/>
          <w:lang w:val="pl-PL"/>
        </w:rPr>
      </w:pPr>
    </w:p>
  </w:footnote>
  <w:footnote w:id="6">
    <w:p w:rsidR="00482DBE" w:rsidRPr="00482DBE" w:rsidRDefault="00482DBE" w:rsidP="006A36D4">
      <w:pPr>
        <w:pStyle w:val="Tekstprzypisudolnego"/>
        <w:rPr>
          <w:sz w:val="12"/>
          <w:szCs w:val="10"/>
          <w:lang w:val="pl-PL"/>
        </w:rPr>
      </w:pPr>
      <w:r w:rsidRPr="006F45E4">
        <w:rPr>
          <w:rStyle w:val="Odwoanieprzypisudolnego"/>
          <w:sz w:val="12"/>
          <w:szCs w:val="10"/>
        </w:rPr>
        <w:footnoteRef/>
      </w:r>
      <w:r w:rsidRPr="00482DBE">
        <w:rPr>
          <w:sz w:val="12"/>
          <w:szCs w:val="10"/>
          <w:lang w:val="pl-PL"/>
        </w:rPr>
        <w:t xml:space="preserve"> Zgodnie z Art.20 c ust.2 i 3  ustawy o systemie oświaty , w przypadku większej liczby kandydatów spełniających warunek zamieszkania na obszarze danej gminy, niż wolnych miejsc w pierwszym etapie postępowania rekrutacyjnego są brane pod uwagę kryteria wymienione w tabeli. Każde z kryteriów ma jednakowa wartość.</w:t>
      </w:r>
    </w:p>
  </w:footnote>
  <w:footnote w:id="7">
    <w:p w:rsidR="00482DBE" w:rsidRPr="00482DBE" w:rsidRDefault="00482DBE" w:rsidP="006A36D4">
      <w:pPr>
        <w:pStyle w:val="Tekstprzypisudolnego"/>
        <w:rPr>
          <w:sz w:val="22"/>
          <w:lang w:val="pl-PL"/>
        </w:rPr>
      </w:pPr>
      <w:r w:rsidRPr="006F45E4">
        <w:rPr>
          <w:rStyle w:val="Odwoanieprzypisudolnego"/>
          <w:sz w:val="12"/>
          <w:szCs w:val="10"/>
        </w:rPr>
        <w:footnoteRef/>
      </w:r>
      <w:r w:rsidRPr="00482DBE">
        <w:rPr>
          <w:sz w:val="12"/>
          <w:szCs w:val="10"/>
          <w:lang w:val="pl-PL"/>
        </w:rPr>
        <w:t xml:space="preserve"> Zgodnie z Art.20 t ust.6  ustawy o systemie oświaty, oświadczenia składa się pod rygorem odpowiedzialności karnej za składanie fałszywych zeznań.</w:t>
      </w:r>
    </w:p>
  </w:footnote>
  <w:footnote w:id="8">
    <w:p w:rsidR="00482DBE" w:rsidRPr="00482DBE" w:rsidRDefault="00482DBE" w:rsidP="006A36D4">
      <w:pPr>
        <w:pStyle w:val="Tekstprzypisudolnego"/>
        <w:rPr>
          <w:sz w:val="22"/>
          <w:lang w:val="pl-PL"/>
        </w:rPr>
      </w:pPr>
      <w:r w:rsidRPr="006F45E4">
        <w:rPr>
          <w:rStyle w:val="Odwoanieprzypisudolnego"/>
          <w:sz w:val="12"/>
          <w:szCs w:val="10"/>
        </w:rPr>
        <w:footnoteRef/>
      </w:r>
      <w:r w:rsidRPr="00482DBE">
        <w:rPr>
          <w:sz w:val="12"/>
          <w:szCs w:val="10"/>
          <w:lang w:val="pl-PL"/>
        </w:rPr>
        <w:t xml:space="preserve"> Zgodnie z Art.20 b pkt.2 ustawy o systemie oświaty, definicja samotnego wychowania dziecka oznacza wychowanie dziecka przez pannę , kawalera, ,wdowę , wdowca, osobę pozostająca w separacji orzeczonej prawomocnym wyrokiem sądu , osobę rozwiedzioną , chyba że osoba taka wychowuje wspólnie ci najmniej jedno dziecko z jego rodzicem .</w:t>
      </w:r>
    </w:p>
  </w:footnote>
  <w:footnote w:id="9">
    <w:p w:rsidR="00482DBE" w:rsidRPr="00482DBE" w:rsidRDefault="00482DBE" w:rsidP="006A36D4">
      <w:pPr>
        <w:pStyle w:val="Tekstprzypisudolnego"/>
        <w:rPr>
          <w:sz w:val="22"/>
          <w:lang w:val="pl-PL"/>
        </w:rPr>
      </w:pPr>
      <w:r w:rsidRPr="00482DBE">
        <w:rPr>
          <w:sz w:val="12"/>
          <w:szCs w:val="10"/>
          <w:vertAlign w:val="superscript"/>
          <w:lang w:val="pl-PL"/>
        </w:rPr>
        <w:t xml:space="preserve">9 </w:t>
      </w:r>
      <w:r w:rsidRPr="00482DBE">
        <w:rPr>
          <w:sz w:val="12"/>
          <w:szCs w:val="10"/>
          <w:lang w:val="pl-PL"/>
        </w:rPr>
        <w:t>Oświadczenie o samotnym wychowywaniu dziecka oraz niewychowywaniu żadnego dziecka wspólnie z jego rodzicem , składane jest w każdej sytuacji wymienionej jako definicja samotnego wychowywania dziecka (patrz pkt.8).Oświadczenia składa się pod rygorem odpowiedzialności karnej.</w:t>
      </w:r>
    </w:p>
  </w:footnote>
  <w:footnote w:id="10">
    <w:p w:rsidR="00482DBE" w:rsidRPr="00482DBE" w:rsidRDefault="00482DBE" w:rsidP="006A36D4">
      <w:pPr>
        <w:pStyle w:val="Tekstprzypisudolnego"/>
        <w:rPr>
          <w:sz w:val="10"/>
          <w:szCs w:val="10"/>
          <w:lang w:val="pl-PL"/>
        </w:rPr>
      </w:pPr>
      <w:r w:rsidRPr="006F45E4">
        <w:rPr>
          <w:rStyle w:val="Odwoanieprzypisudolnego"/>
          <w:sz w:val="12"/>
          <w:szCs w:val="10"/>
        </w:rPr>
        <w:footnoteRef/>
      </w:r>
      <w:r w:rsidRPr="00482DBE">
        <w:rPr>
          <w:sz w:val="12"/>
          <w:szCs w:val="10"/>
          <w:lang w:val="pl-PL"/>
        </w:rPr>
        <w:t xml:space="preserve"> Zgodnie z Art.20t ust.2 pkt.1 ustawy o systemie oświaty do wniosku dołącza się dokumenty potwierdzające spełnianie przez kandydata kryteriów…….</w:t>
      </w:r>
    </w:p>
  </w:footnote>
  <w:footnote w:id="11">
    <w:p w:rsidR="00482DBE" w:rsidRPr="00482DBE" w:rsidRDefault="00482DBE" w:rsidP="006A36D4">
      <w:pPr>
        <w:pStyle w:val="Tekstprzypisudolnego"/>
        <w:rPr>
          <w:sz w:val="10"/>
          <w:szCs w:val="10"/>
          <w:lang w:val="pl-PL"/>
        </w:rPr>
      </w:pPr>
      <w:r w:rsidRPr="006F45E4">
        <w:rPr>
          <w:rStyle w:val="Odwoanieprzypisudolnego"/>
          <w:sz w:val="12"/>
          <w:szCs w:val="10"/>
        </w:rPr>
        <w:footnoteRef/>
      </w:r>
      <w:r w:rsidRPr="00482DBE">
        <w:rPr>
          <w:sz w:val="12"/>
          <w:szCs w:val="10"/>
          <w:lang w:val="pl-PL"/>
        </w:rPr>
        <w:t xml:space="preserve"> Zgodnie z art.233, §1Kodeksu karnego- kto składając zeznania mające służyć za dowód w postępowaniu sadowym lub innym postępowaniu prowadzonym na podstawie ustawy , zezna nieprawdę  lub zataja prawdę,  polega karze pozbawienia wolności do lat3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E0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2"/>
    <w:multiLevelType w:val="multilevel"/>
    <w:tmpl w:val="BFA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ndale Sans UI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3"/>
    <w:multiLevelType w:val="multilevel"/>
    <w:tmpl w:val="000000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6"/>
    <w:multiLevelType w:val="multilevel"/>
    <w:tmpl w:val="00000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7"/>
    <w:multiLevelType w:val="multilevel"/>
    <w:tmpl w:val="000000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9"/>
    <w:multiLevelType w:val="multilevel"/>
    <w:tmpl w:val="8C46DA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31A1A2B"/>
    <w:multiLevelType w:val="multilevel"/>
    <w:tmpl w:val="15862D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98F53D6"/>
    <w:multiLevelType w:val="hybridMultilevel"/>
    <w:tmpl w:val="2C88B72E"/>
    <w:lvl w:ilvl="0" w:tplc="DB20D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C86ADC"/>
    <w:multiLevelType w:val="hybridMultilevel"/>
    <w:tmpl w:val="3E2C86A6"/>
    <w:lvl w:ilvl="0" w:tplc="0120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0F2FAF"/>
    <w:multiLevelType w:val="hybridMultilevel"/>
    <w:tmpl w:val="32D8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790324"/>
    <w:multiLevelType w:val="multilevel"/>
    <w:tmpl w:val="24064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F1E46E0"/>
    <w:multiLevelType w:val="hybridMultilevel"/>
    <w:tmpl w:val="159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D2881"/>
    <w:multiLevelType w:val="hybridMultilevel"/>
    <w:tmpl w:val="9F667EA4"/>
    <w:lvl w:ilvl="0" w:tplc="2CBCA6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FC5C8D"/>
    <w:multiLevelType w:val="hybridMultilevel"/>
    <w:tmpl w:val="98A8E4A0"/>
    <w:lvl w:ilvl="0" w:tplc="1EB2E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2"/>
  </w:num>
  <w:num w:numId="13">
    <w:abstractNumId w:val="16"/>
  </w:num>
  <w:num w:numId="14">
    <w:abstractNumId w:val="20"/>
  </w:num>
  <w:num w:numId="15">
    <w:abstractNumId w:val="23"/>
  </w:num>
  <w:num w:numId="16">
    <w:abstractNumId w:val="19"/>
  </w:num>
  <w:num w:numId="17">
    <w:abstractNumId w:val="21"/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D4"/>
    <w:rsid w:val="000A7EBA"/>
    <w:rsid w:val="000C06F2"/>
    <w:rsid w:val="000E6D5C"/>
    <w:rsid w:val="00100CD2"/>
    <w:rsid w:val="00130D31"/>
    <w:rsid w:val="00222DE9"/>
    <w:rsid w:val="00245850"/>
    <w:rsid w:val="002466AD"/>
    <w:rsid w:val="002F75C1"/>
    <w:rsid w:val="003151FE"/>
    <w:rsid w:val="003557FA"/>
    <w:rsid w:val="003D719D"/>
    <w:rsid w:val="00482DBE"/>
    <w:rsid w:val="004F47ED"/>
    <w:rsid w:val="005169AF"/>
    <w:rsid w:val="00551785"/>
    <w:rsid w:val="00570FA1"/>
    <w:rsid w:val="005A3A66"/>
    <w:rsid w:val="005C3777"/>
    <w:rsid w:val="0065052C"/>
    <w:rsid w:val="00683AE0"/>
    <w:rsid w:val="006A36D4"/>
    <w:rsid w:val="006B44CB"/>
    <w:rsid w:val="00770544"/>
    <w:rsid w:val="007C5201"/>
    <w:rsid w:val="008267F3"/>
    <w:rsid w:val="008B014A"/>
    <w:rsid w:val="008E19B7"/>
    <w:rsid w:val="008E4ECD"/>
    <w:rsid w:val="009359F6"/>
    <w:rsid w:val="009753EC"/>
    <w:rsid w:val="009A1363"/>
    <w:rsid w:val="009B1360"/>
    <w:rsid w:val="009E4A7A"/>
    <w:rsid w:val="00A77997"/>
    <w:rsid w:val="00AA68A0"/>
    <w:rsid w:val="00B52843"/>
    <w:rsid w:val="00C076B3"/>
    <w:rsid w:val="00C11FC7"/>
    <w:rsid w:val="00C173F7"/>
    <w:rsid w:val="00C70400"/>
    <w:rsid w:val="00DF1F50"/>
    <w:rsid w:val="00DF2AE0"/>
    <w:rsid w:val="00E04B75"/>
    <w:rsid w:val="00E1148C"/>
    <w:rsid w:val="00E25550"/>
    <w:rsid w:val="00E47C39"/>
    <w:rsid w:val="00EE7856"/>
    <w:rsid w:val="00F03D7B"/>
    <w:rsid w:val="00F07908"/>
    <w:rsid w:val="00F66A91"/>
    <w:rsid w:val="00F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222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D4"/>
    <w:pPr>
      <w:widowControl w:val="0"/>
      <w:suppressAutoHyphens/>
      <w:spacing w:after="0" w:line="240" w:lineRule="auto"/>
    </w:pPr>
    <w:rPr>
      <w:rFonts w:eastAsia="Andale Sans UI"/>
      <w:color w:val="auto"/>
      <w:kern w:val="1"/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9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19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19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19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19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19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19B7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19B7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19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9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19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19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19B7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19B7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19B7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19B7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19B7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19B7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8E19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19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E19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19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E19B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19B7"/>
    <w:rPr>
      <w:b/>
      <w:bCs/>
    </w:rPr>
  </w:style>
  <w:style w:type="character" w:styleId="Uwydatnienie">
    <w:name w:val="Emphasis"/>
    <w:basedOn w:val="Domylnaczcionkaakapitu"/>
    <w:uiPriority w:val="20"/>
    <w:qFormat/>
    <w:rsid w:val="008E19B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8E19B7"/>
    <w:rPr>
      <w:szCs w:val="32"/>
    </w:rPr>
  </w:style>
  <w:style w:type="paragraph" w:styleId="Akapitzlist">
    <w:name w:val="List Paragraph"/>
    <w:basedOn w:val="Normalny"/>
    <w:uiPriority w:val="34"/>
    <w:qFormat/>
    <w:rsid w:val="008E19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19B7"/>
    <w:rPr>
      <w:rFonts w:cstheme="majorBidi"/>
      <w:i/>
    </w:rPr>
  </w:style>
  <w:style w:type="character" w:customStyle="1" w:styleId="CytatZnak">
    <w:name w:val="Cytat Znak"/>
    <w:basedOn w:val="Domylnaczcionkaakapitu"/>
    <w:link w:val="Cytat"/>
    <w:uiPriority w:val="29"/>
    <w:rsid w:val="008E19B7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19B7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19B7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8E19B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E19B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E19B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E19B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E19B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19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E19B7"/>
    <w:rPr>
      <w:sz w:val="24"/>
      <w:szCs w:val="32"/>
    </w:rPr>
  </w:style>
  <w:style w:type="character" w:styleId="Odwoanieprzypisudolnego">
    <w:name w:val="footnote reference"/>
    <w:uiPriority w:val="99"/>
    <w:rsid w:val="006A36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A36D4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36D4"/>
    <w:rPr>
      <w:rFonts w:eastAsia="Andale Sans UI"/>
      <w:color w:val="auto"/>
      <w:kern w:val="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222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D4"/>
    <w:pPr>
      <w:widowControl w:val="0"/>
      <w:suppressAutoHyphens/>
      <w:spacing w:after="0" w:line="240" w:lineRule="auto"/>
    </w:pPr>
    <w:rPr>
      <w:rFonts w:eastAsia="Andale Sans UI"/>
      <w:color w:val="auto"/>
      <w:kern w:val="1"/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9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19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19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19B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19B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19B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19B7"/>
    <w:pPr>
      <w:spacing w:before="240" w:after="60"/>
      <w:outlineLvl w:val="6"/>
    </w:pPr>
    <w:rPr>
      <w:rFonts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19B7"/>
    <w:pPr>
      <w:spacing w:before="240" w:after="60"/>
      <w:outlineLvl w:val="7"/>
    </w:pPr>
    <w:rPr>
      <w:rFonts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19B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9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19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19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19B7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19B7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19B7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19B7"/>
    <w:rPr>
      <w:rFonts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19B7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19B7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rsid w:val="008E19B7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E19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E19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19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E19B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19B7"/>
    <w:rPr>
      <w:b/>
      <w:bCs/>
    </w:rPr>
  </w:style>
  <w:style w:type="character" w:styleId="Uwydatnienie">
    <w:name w:val="Emphasis"/>
    <w:basedOn w:val="Domylnaczcionkaakapitu"/>
    <w:uiPriority w:val="20"/>
    <w:qFormat/>
    <w:rsid w:val="008E19B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8E19B7"/>
    <w:rPr>
      <w:szCs w:val="32"/>
    </w:rPr>
  </w:style>
  <w:style w:type="paragraph" w:styleId="Akapitzlist">
    <w:name w:val="List Paragraph"/>
    <w:basedOn w:val="Normalny"/>
    <w:uiPriority w:val="34"/>
    <w:qFormat/>
    <w:rsid w:val="008E19B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19B7"/>
    <w:rPr>
      <w:rFonts w:cstheme="majorBidi"/>
      <w:i/>
    </w:rPr>
  </w:style>
  <w:style w:type="character" w:customStyle="1" w:styleId="CytatZnak">
    <w:name w:val="Cytat Znak"/>
    <w:basedOn w:val="Domylnaczcionkaakapitu"/>
    <w:link w:val="Cytat"/>
    <w:uiPriority w:val="29"/>
    <w:rsid w:val="008E19B7"/>
    <w:rPr>
      <w:rFonts w:cstheme="majorBidi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19B7"/>
    <w:pPr>
      <w:ind w:left="720" w:right="720"/>
    </w:pPr>
    <w:rPr>
      <w:rFonts w:cstheme="majorBidi"/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19B7"/>
    <w:rPr>
      <w:rFonts w:cstheme="majorBidi"/>
      <w:b/>
      <w:i/>
      <w:sz w:val="24"/>
    </w:rPr>
  </w:style>
  <w:style w:type="character" w:styleId="Wyrnieniedelikatne">
    <w:name w:val="Subtle Emphasis"/>
    <w:uiPriority w:val="19"/>
    <w:qFormat/>
    <w:rsid w:val="008E19B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E19B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E19B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E19B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E19B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19B7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E19B7"/>
    <w:rPr>
      <w:sz w:val="24"/>
      <w:szCs w:val="32"/>
    </w:rPr>
  </w:style>
  <w:style w:type="character" w:styleId="Odwoanieprzypisudolnego">
    <w:name w:val="footnote reference"/>
    <w:uiPriority w:val="99"/>
    <w:rsid w:val="006A36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A36D4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36D4"/>
    <w:rPr>
      <w:rFonts w:eastAsia="Andale Sans UI"/>
      <w:color w:val="auto"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2815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SP-10 Woszczyce</Company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2</cp:revision>
  <cp:lastPrinted>2015-03-11T09:43:00Z</cp:lastPrinted>
  <dcterms:created xsi:type="dcterms:W3CDTF">2015-03-12T15:55:00Z</dcterms:created>
  <dcterms:modified xsi:type="dcterms:W3CDTF">2015-03-12T15:55:00Z</dcterms:modified>
</cp:coreProperties>
</file>